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CBC92" w14:textId="77777777" w:rsidR="00650CE6" w:rsidRDefault="00650CE6" w:rsidP="008249A7">
      <w:pPr>
        <w:ind w:left="-180"/>
      </w:pPr>
    </w:p>
    <w:p w14:paraId="121AD37B" w14:textId="77777777" w:rsidR="00650CE6" w:rsidRDefault="00650CE6" w:rsidP="008249A7">
      <w:pPr>
        <w:ind w:left="-180"/>
      </w:pPr>
    </w:p>
    <w:p w14:paraId="2A2FD021" w14:textId="77777777" w:rsidR="00650CE6" w:rsidRDefault="00650CE6" w:rsidP="008249A7">
      <w:pPr>
        <w:ind w:left="-180"/>
      </w:pPr>
    </w:p>
    <w:tbl>
      <w:tblPr>
        <w:tblpPr w:leftFromText="180" w:rightFromText="180" w:vertAnchor="page" w:horzAnchor="page" w:tblpX="1270" w:tblpY="1085"/>
        <w:tblW w:w="48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836"/>
        <w:gridCol w:w="1197"/>
        <w:gridCol w:w="969"/>
        <w:gridCol w:w="1083"/>
        <w:gridCol w:w="751"/>
        <w:gridCol w:w="1974"/>
      </w:tblGrid>
      <w:tr w:rsidR="00201A38" w:rsidRPr="007324BD" w14:paraId="613A5AE7" w14:textId="77777777" w:rsidTr="00201A38">
        <w:trPr>
          <w:cantSplit/>
          <w:trHeight w:val="1918"/>
          <w:tblHeader/>
        </w:trPr>
        <w:tc>
          <w:tcPr>
            <w:tcW w:w="9810" w:type="dxa"/>
            <w:gridSpan w:val="6"/>
            <w:tcBorders>
              <w:top w:val="nil"/>
              <w:left w:val="nil"/>
              <w:bottom w:val="single" w:sz="4" w:space="0" w:color="808080" w:themeColor="background1" w:themeShade="80"/>
              <w:right w:val="nil"/>
            </w:tcBorders>
            <w:shd w:val="clear" w:color="auto" w:fill="FFFFFF" w:themeFill="background1"/>
            <w:vAlign w:val="bottom"/>
          </w:tcPr>
          <w:p w14:paraId="6517B896" w14:textId="77777777" w:rsidR="007C7FEB" w:rsidRPr="00D02133" w:rsidRDefault="007C7FEB" w:rsidP="00201A38">
            <w:pPr>
              <w:pStyle w:val="Heading1"/>
              <w:ind w:left="-180"/>
              <w:rPr>
                <w:szCs w:val="20"/>
              </w:rPr>
            </w:pPr>
            <w:r>
              <w:rPr>
                <w:noProof/>
              </w:rPr>
              <w:drawing>
                <wp:anchor distT="0" distB="0" distL="114300" distR="114300" simplePos="0" relativeHeight="251664384" behindDoc="0" locked="0" layoutInCell="1" allowOverlap="1" wp14:anchorId="3FB49EEE" wp14:editId="5B8B6D5E">
                  <wp:simplePos x="0" y="0"/>
                  <wp:positionH relativeFrom="column">
                    <wp:posOffset>-1789430</wp:posOffset>
                  </wp:positionH>
                  <wp:positionV relativeFrom="page">
                    <wp:posOffset>-42545</wp:posOffset>
                  </wp:positionV>
                  <wp:extent cx="1670685" cy="1372235"/>
                  <wp:effectExtent l="0" t="0" r="5715" b="0"/>
                  <wp:wrapSquare wrapText="bothSides"/>
                  <wp:docPr id="1" name="Picture 1" descr="../Downloads/PayItForward.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ayItForward.v1.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49" t="17887" r="23799" b="16510"/>
                          <a:stretch/>
                        </pic:blipFill>
                        <pic:spPr bwMode="auto">
                          <a:xfrm>
                            <a:off x="0" y="0"/>
                            <a:ext cx="1670685" cy="1372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113565" w14:textId="77777777" w:rsidR="007C7FEB" w:rsidRPr="00594090" w:rsidRDefault="007C7FEB" w:rsidP="00201A38">
            <w:pPr>
              <w:pStyle w:val="Heading1"/>
              <w:ind w:left="-180"/>
              <w:jc w:val="left"/>
              <w:rPr>
                <w:color w:val="011893"/>
                <w:sz w:val="44"/>
                <w:szCs w:val="44"/>
              </w:rPr>
            </w:pPr>
            <w:r w:rsidRPr="00594090">
              <w:rPr>
                <w:color w:val="011893"/>
                <w:sz w:val="44"/>
                <w:szCs w:val="44"/>
              </w:rPr>
              <w:t xml:space="preserve">Pay it Forward Orthodontic Treatment Application </w:t>
            </w:r>
          </w:p>
        </w:tc>
      </w:tr>
      <w:tr w:rsidR="00201A38" w:rsidRPr="007324BD" w14:paraId="184669CC" w14:textId="77777777" w:rsidTr="00201A38">
        <w:trPr>
          <w:cantSplit/>
          <w:trHeight w:val="344"/>
        </w:trPr>
        <w:tc>
          <w:tcPr>
            <w:tcW w:w="9810" w:type="dxa"/>
            <w:gridSpan w:val="6"/>
            <w:shd w:val="clear" w:color="auto" w:fill="00B0F0"/>
            <w:vAlign w:val="center"/>
          </w:tcPr>
          <w:p w14:paraId="16BE2963" w14:textId="77777777" w:rsidR="007C7FEB" w:rsidRPr="00D0580A" w:rsidRDefault="007C7FEB" w:rsidP="00201A38">
            <w:pPr>
              <w:pStyle w:val="Heading2"/>
              <w:rPr>
                <w:sz w:val="24"/>
                <w:szCs w:val="24"/>
              </w:rPr>
            </w:pPr>
            <w:r w:rsidRPr="00620FDA">
              <w:rPr>
                <w:color w:val="011893"/>
                <w:sz w:val="24"/>
                <w:szCs w:val="24"/>
              </w:rPr>
              <w:t>Applicant Information</w:t>
            </w:r>
          </w:p>
        </w:tc>
      </w:tr>
      <w:tr w:rsidR="00201A38" w:rsidRPr="007324BD" w14:paraId="4AEC0B60" w14:textId="77777777" w:rsidTr="00201A38">
        <w:trPr>
          <w:cantSplit/>
          <w:trHeight w:val="263"/>
        </w:trPr>
        <w:tc>
          <w:tcPr>
            <w:tcW w:w="9810" w:type="dxa"/>
            <w:gridSpan w:val="6"/>
            <w:shd w:val="clear" w:color="auto" w:fill="FFFFFF" w:themeFill="background1"/>
            <w:vAlign w:val="center"/>
          </w:tcPr>
          <w:p w14:paraId="60557EBD" w14:textId="77777777" w:rsidR="007C7FEB" w:rsidRPr="00D0580A" w:rsidRDefault="007C7FEB" w:rsidP="00201A38">
            <w:pPr>
              <w:rPr>
                <w:sz w:val="24"/>
              </w:rPr>
            </w:pPr>
            <w:r w:rsidRPr="00D0580A">
              <w:rPr>
                <w:sz w:val="24"/>
              </w:rPr>
              <w:t>Name:</w:t>
            </w:r>
          </w:p>
        </w:tc>
      </w:tr>
      <w:tr w:rsidR="00201A38" w:rsidRPr="007324BD" w14:paraId="4BEFC713" w14:textId="77777777" w:rsidTr="00201A38">
        <w:trPr>
          <w:cantSplit/>
          <w:trHeight w:val="263"/>
        </w:trPr>
        <w:tc>
          <w:tcPr>
            <w:tcW w:w="9810" w:type="dxa"/>
            <w:gridSpan w:val="6"/>
            <w:shd w:val="clear" w:color="auto" w:fill="FFFFFF" w:themeFill="background1"/>
            <w:vAlign w:val="center"/>
          </w:tcPr>
          <w:p w14:paraId="5C7D3F3C" w14:textId="77777777" w:rsidR="007C7FEB" w:rsidRPr="00D0580A" w:rsidRDefault="007C7FEB" w:rsidP="00201A38">
            <w:pPr>
              <w:rPr>
                <w:sz w:val="24"/>
              </w:rPr>
            </w:pPr>
            <w:r>
              <w:rPr>
                <w:sz w:val="24"/>
              </w:rPr>
              <w:t xml:space="preserve">Parent/Guardian Name: </w:t>
            </w:r>
          </w:p>
        </w:tc>
      </w:tr>
      <w:tr w:rsidR="00201A38" w:rsidRPr="007324BD" w14:paraId="37803A72" w14:textId="77777777" w:rsidTr="00201A38">
        <w:trPr>
          <w:cantSplit/>
          <w:trHeight w:val="263"/>
        </w:trPr>
        <w:tc>
          <w:tcPr>
            <w:tcW w:w="6002" w:type="dxa"/>
            <w:gridSpan w:val="3"/>
            <w:shd w:val="clear" w:color="auto" w:fill="FFFFFF" w:themeFill="background1"/>
            <w:vAlign w:val="center"/>
          </w:tcPr>
          <w:p w14:paraId="48B4FB6B" w14:textId="77777777" w:rsidR="007C7FEB" w:rsidRPr="00D0580A" w:rsidRDefault="007C7FEB" w:rsidP="00201A38">
            <w:pPr>
              <w:rPr>
                <w:sz w:val="24"/>
              </w:rPr>
            </w:pPr>
            <w:r w:rsidRPr="00D0580A">
              <w:rPr>
                <w:sz w:val="24"/>
              </w:rPr>
              <w:t xml:space="preserve">Applicant’s Date of Birth: </w:t>
            </w:r>
          </w:p>
        </w:tc>
        <w:tc>
          <w:tcPr>
            <w:tcW w:w="3808" w:type="dxa"/>
            <w:gridSpan w:val="3"/>
            <w:shd w:val="clear" w:color="auto" w:fill="FFFFFF" w:themeFill="background1"/>
            <w:vAlign w:val="center"/>
          </w:tcPr>
          <w:p w14:paraId="621E17B4" w14:textId="77777777" w:rsidR="007C7FEB" w:rsidRPr="00D0580A" w:rsidRDefault="007C7FEB" w:rsidP="00201A38">
            <w:pPr>
              <w:rPr>
                <w:sz w:val="24"/>
              </w:rPr>
            </w:pPr>
            <w:r w:rsidRPr="00D0580A">
              <w:rPr>
                <w:sz w:val="24"/>
              </w:rPr>
              <w:t>Gender:</w:t>
            </w:r>
          </w:p>
        </w:tc>
      </w:tr>
      <w:tr w:rsidR="00201A38" w:rsidRPr="007324BD" w14:paraId="6774D460" w14:textId="77777777" w:rsidTr="00201A38">
        <w:trPr>
          <w:cantSplit/>
          <w:trHeight w:val="263"/>
        </w:trPr>
        <w:tc>
          <w:tcPr>
            <w:tcW w:w="9810" w:type="dxa"/>
            <w:gridSpan w:val="6"/>
            <w:shd w:val="clear" w:color="auto" w:fill="FFFFFF" w:themeFill="background1"/>
            <w:vAlign w:val="center"/>
          </w:tcPr>
          <w:p w14:paraId="4D4EEA06" w14:textId="77777777" w:rsidR="007C7FEB" w:rsidRPr="00D0580A" w:rsidRDefault="007C7FEB" w:rsidP="00201A38">
            <w:pPr>
              <w:rPr>
                <w:sz w:val="24"/>
              </w:rPr>
            </w:pPr>
            <w:r w:rsidRPr="00D0580A">
              <w:rPr>
                <w:sz w:val="24"/>
              </w:rPr>
              <w:t xml:space="preserve">Applicant’s Address: </w:t>
            </w:r>
          </w:p>
        </w:tc>
      </w:tr>
      <w:tr w:rsidR="00201A38" w:rsidRPr="007324BD" w14:paraId="23C4D530" w14:textId="77777777" w:rsidTr="00201A38">
        <w:trPr>
          <w:cantSplit/>
          <w:trHeight w:val="263"/>
        </w:trPr>
        <w:tc>
          <w:tcPr>
            <w:tcW w:w="3836" w:type="dxa"/>
            <w:shd w:val="clear" w:color="auto" w:fill="FFFFFF" w:themeFill="background1"/>
            <w:vAlign w:val="center"/>
          </w:tcPr>
          <w:p w14:paraId="08044BCF" w14:textId="77777777" w:rsidR="007C7FEB" w:rsidRPr="00D0580A" w:rsidRDefault="007C7FEB" w:rsidP="00201A38">
            <w:pPr>
              <w:rPr>
                <w:sz w:val="24"/>
              </w:rPr>
            </w:pPr>
            <w:r w:rsidRPr="00D0580A">
              <w:rPr>
                <w:sz w:val="24"/>
              </w:rPr>
              <w:t>City:</w:t>
            </w:r>
          </w:p>
        </w:tc>
        <w:tc>
          <w:tcPr>
            <w:tcW w:w="3249" w:type="dxa"/>
            <w:gridSpan w:val="3"/>
            <w:shd w:val="clear" w:color="auto" w:fill="FFFFFF" w:themeFill="background1"/>
            <w:vAlign w:val="center"/>
          </w:tcPr>
          <w:p w14:paraId="27DCEB04" w14:textId="77777777" w:rsidR="007C7FEB" w:rsidRPr="00D0580A" w:rsidRDefault="007C7FEB" w:rsidP="00201A38">
            <w:pPr>
              <w:rPr>
                <w:sz w:val="24"/>
              </w:rPr>
            </w:pPr>
            <w:r w:rsidRPr="00D0580A">
              <w:rPr>
                <w:sz w:val="24"/>
              </w:rPr>
              <w:t>State:</w:t>
            </w:r>
          </w:p>
        </w:tc>
        <w:tc>
          <w:tcPr>
            <w:tcW w:w="2725" w:type="dxa"/>
            <w:gridSpan w:val="2"/>
            <w:shd w:val="clear" w:color="auto" w:fill="FFFFFF" w:themeFill="background1"/>
            <w:vAlign w:val="center"/>
          </w:tcPr>
          <w:p w14:paraId="6130AF60" w14:textId="77777777" w:rsidR="007C7FEB" w:rsidRPr="00D0580A" w:rsidRDefault="007C7FEB" w:rsidP="00201A38">
            <w:pPr>
              <w:rPr>
                <w:sz w:val="24"/>
              </w:rPr>
            </w:pPr>
            <w:r w:rsidRPr="00D0580A">
              <w:rPr>
                <w:sz w:val="24"/>
              </w:rPr>
              <w:t>ZIP Code:</w:t>
            </w:r>
          </w:p>
        </w:tc>
      </w:tr>
      <w:tr w:rsidR="00201A38" w:rsidRPr="007324BD" w14:paraId="03E420FB" w14:textId="77777777" w:rsidTr="00201A38">
        <w:trPr>
          <w:cantSplit/>
          <w:trHeight w:val="263"/>
        </w:trPr>
        <w:tc>
          <w:tcPr>
            <w:tcW w:w="5033" w:type="dxa"/>
            <w:gridSpan w:val="2"/>
            <w:tcBorders>
              <w:bottom w:val="single" w:sz="4" w:space="0" w:color="808080" w:themeColor="background1" w:themeShade="80"/>
            </w:tcBorders>
            <w:shd w:val="clear" w:color="auto" w:fill="FFFFFF" w:themeFill="background1"/>
            <w:vAlign w:val="center"/>
          </w:tcPr>
          <w:p w14:paraId="513347B6" w14:textId="77777777" w:rsidR="007C7FEB" w:rsidRPr="00D0580A" w:rsidRDefault="007C7FEB" w:rsidP="00201A38">
            <w:pPr>
              <w:rPr>
                <w:sz w:val="24"/>
              </w:rPr>
            </w:pPr>
            <w:r w:rsidRPr="00D0580A">
              <w:rPr>
                <w:sz w:val="24"/>
              </w:rPr>
              <w:t>Phone Number:</w:t>
            </w:r>
          </w:p>
        </w:tc>
        <w:tc>
          <w:tcPr>
            <w:tcW w:w="4777" w:type="dxa"/>
            <w:gridSpan w:val="4"/>
            <w:tcBorders>
              <w:bottom w:val="single" w:sz="4" w:space="0" w:color="808080" w:themeColor="background1" w:themeShade="80"/>
            </w:tcBorders>
            <w:shd w:val="clear" w:color="auto" w:fill="FFFFFF" w:themeFill="background1"/>
            <w:vAlign w:val="center"/>
          </w:tcPr>
          <w:p w14:paraId="3752F094" w14:textId="77777777" w:rsidR="007C7FEB" w:rsidRPr="00D0580A" w:rsidRDefault="007C7FEB" w:rsidP="00201A38">
            <w:pPr>
              <w:rPr>
                <w:sz w:val="24"/>
              </w:rPr>
            </w:pPr>
            <w:r w:rsidRPr="00D0580A">
              <w:rPr>
                <w:sz w:val="24"/>
              </w:rPr>
              <w:t>Email Address:</w:t>
            </w:r>
          </w:p>
        </w:tc>
      </w:tr>
      <w:tr w:rsidR="00201A38" w:rsidRPr="007324BD" w14:paraId="4DA5B998" w14:textId="77777777" w:rsidTr="00201A38">
        <w:trPr>
          <w:cantSplit/>
          <w:trHeight w:val="263"/>
        </w:trPr>
        <w:tc>
          <w:tcPr>
            <w:tcW w:w="9810" w:type="dxa"/>
            <w:gridSpan w:val="6"/>
            <w:tcBorders>
              <w:bottom w:val="single" w:sz="4" w:space="0" w:color="808080" w:themeColor="background1" w:themeShade="80"/>
            </w:tcBorders>
            <w:shd w:val="clear" w:color="auto" w:fill="FFFFFF" w:themeFill="background1"/>
            <w:vAlign w:val="center"/>
          </w:tcPr>
          <w:p w14:paraId="61D1EE09" w14:textId="77777777" w:rsidR="007C7FEB" w:rsidRPr="00D0580A" w:rsidRDefault="007C7FEB" w:rsidP="00201A38">
            <w:pPr>
              <w:rPr>
                <w:sz w:val="24"/>
              </w:rPr>
            </w:pPr>
            <w:r>
              <w:rPr>
                <w:sz w:val="24"/>
              </w:rPr>
              <w:t xml:space="preserve">Relationship to Nominee: </w:t>
            </w:r>
          </w:p>
        </w:tc>
      </w:tr>
      <w:tr w:rsidR="00201A38" w:rsidRPr="007324BD" w14:paraId="1726FFCF" w14:textId="77777777" w:rsidTr="00201A38">
        <w:trPr>
          <w:cantSplit/>
          <w:trHeight w:val="293"/>
        </w:trPr>
        <w:tc>
          <w:tcPr>
            <w:tcW w:w="9810" w:type="dxa"/>
            <w:gridSpan w:val="6"/>
            <w:shd w:val="clear" w:color="auto" w:fill="00B0F0"/>
            <w:vAlign w:val="center"/>
          </w:tcPr>
          <w:p w14:paraId="69CDCC64" w14:textId="77777777" w:rsidR="007C7FEB" w:rsidRPr="00D0580A" w:rsidRDefault="007C7FEB" w:rsidP="00201A38">
            <w:pPr>
              <w:pStyle w:val="Heading2"/>
              <w:rPr>
                <w:sz w:val="24"/>
                <w:szCs w:val="24"/>
              </w:rPr>
            </w:pPr>
            <w:r w:rsidRPr="005E61BA">
              <w:rPr>
                <w:color w:val="011893"/>
                <w:sz w:val="24"/>
                <w:szCs w:val="24"/>
              </w:rPr>
              <w:t>N</w:t>
            </w:r>
            <w:r w:rsidRPr="00620FDA">
              <w:rPr>
                <w:color w:val="011893"/>
                <w:sz w:val="24"/>
                <w:szCs w:val="24"/>
              </w:rPr>
              <w:t>ominee  Information</w:t>
            </w:r>
          </w:p>
        </w:tc>
      </w:tr>
      <w:tr w:rsidR="00201A38" w:rsidRPr="007324BD" w14:paraId="2F56B7BD" w14:textId="77777777" w:rsidTr="00201A38">
        <w:trPr>
          <w:cantSplit/>
          <w:trHeight w:val="263"/>
        </w:trPr>
        <w:tc>
          <w:tcPr>
            <w:tcW w:w="9810" w:type="dxa"/>
            <w:gridSpan w:val="6"/>
            <w:shd w:val="clear" w:color="auto" w:fill="auto"/>
            <w:vAlign w:val="center"/>
          </w:tcPr>
          <w:p w14:paraId="4E3055C1" w14:textId="77777777" w:rsidR="007C7FEB" w:rsidRPr="00D0580A" w:rsidRDefault="007C7FEB" w:rsidP="00201A38">
            <w:pPr>
              <w:rPr>
                <w:sz w:val="24"/>
              </w:rPr>
            </w:pPr>
            <w:r w:rsidRPr="00D0580A">
              <w:rPr>
                <w:sz w:val="24"/>
              </w:rPr>
              <w:t>Name:</w:t>
            </w:r>
          </w:p>
        </w:tc>
      </w:tr>
      <w:tr w:rsidR="00201A38" w:rsidRPr="007324BD" w14:paraId="4BC86DF6" w14:textId="77777777" w:rsidTr="00201A38">
        <w:trPr>
          <w:cantSplit/>
          <w:trHeight w:val="263"/>
        </w:trPr>
        <w:tc>
          <w:tcPr>
            <w:tcW w:w="9810" w:type="dxa"/>
            <w:gridSpan w:val="6"/>
            <w:shd w:val="clear" w:color="auto" w:fill="auto"/>
            <w:vAlign w:val="center"/>
          </w:tcPr>
          <w:p w14:paraId="2CD39358" w14:textId="77777777" w:rsidR="007C7FEB" w:rsidRPr="00D0580A" w:rsidRDefault="007C7FEB" w:rsidP="00201A38">
            <w:pPr>
              <w:rPr>
                <w:sz w:val="24"/>
              </w:rPr>
            </w:pPr>
            <w:r>
              <w:rPr>
                <w:sz w:val="24"/>
              </w:rPr>
              <w:t xml:space="preserve">Parent/Guardian Name: </w:t>
            </w:r>
          </w:p>
        </w:tc>
      </w:tr>
      <w:tr w:rsidR="00201A38" w:rsidRPr="007324BD" w14:paraId="1A823FF1" w14:textId="77777777" w:rsidTr="00201A38">
        <w:trPr>
          <w:cantSplit/>
          <w:trHeight w:val="263"/>
        </w:trPr>
        <w:tc>
          <w:tcPr>
            <w:tcW w:w="6002" w:type="dxa"/>
            <w:gridSpan w:val="3"/>
            <w:shd w:val="clear" w:color="auto" w:fill="auto"/>
            <w:vAlign w:val="center"/>
          </w:tcPr>
          <w:p w14:paraId="632F4BC9" w14:textId="77777777" w:rsidR="007C7FEB" w:rsidRPr="00D0580A" w:rsidRDefault="007C7FEB" w:rsidP="00201A38">
            <w:pPr>
              <w:rPr>
                <w:sz w:val="24"/>
              </w:rPr>
            </w:pPr>
            <w:r w:rsidRPr="00D0580A">
              <w:rPr>
                <w:sz w:val="24"/>
              </w:rPr>
              <w:t>Nominee’s Date of Birth:</w:t>
            </w:r>
          </w:p>
        </w:tc>
        <w:tc>
          <w:tcPr>
            <w:tcW w:w="3808" w:type="dxa"/>
            <w:gridSpan w:val="3"/>
            <w:shd w:val="clear" w:color="auto" w:fill="auto"/>
            <w:vAlign w:val="center"/>
          </w:tcPr>
          <w:p w14:paraId="287B3A8F" w14:textId="77777777" w:rsidR="007C7FEB" w:rsidRPr="00D0580A" w:rsidRDefault="007C7FEB" w:rsidP="00201A38">
            <w:pPr>
              <w:rPr>
                <w:sz w:val="24"/>
              </w:rPr>
            </w:pPr>
            <w:r w:rsidRPr="00D0580A">
              <w:rPr>
                <w:sz w:val="24"/>
              </w:rPr>
              <w:t>Gender:</w:t>
            </w:r>
          </w:p>
        </w:tc>
      </w:tr>
      <w:tr w:rsidR="00201A38" w:rsidRPr="007324BD" w14:paraId="35487A33" w14:textId="77777777" w:rsidTr="00201A38">
        <w:trPr>
          <w:cantSplit/>
          <w:trHeight w:val="308"/>
        </w:trPr>
        <w:tc>
          <w:tcPr>
            <w:tcW w:w="9810" w:type="dxa"/>
            <w:gridSpan w:val="6"/>
            <w:shd w:val="clear" w:color="auto" w:fill="auto"/>
            <w:vAlign w:val="center"/>
          </w:tcPr>
          <w:p w14:paraId="11DBB8AD" w14:textId="77777777" w:rsidR="007C7FEB" w:rsidRPr="00D0580A" w:rsidRDefault="007C7FEB" w:rsidP="00201A38">
            <w:pPr>
              <w:rPr>
                <w:sz w:val="24"/>
              </w:rPr>
            </w:pPr>
            <w:r w:rsidRPr="00D0580A">
              <w:rPr>
                <w:sz w:val="24"/>
              </w:rPr>
              <w:t>Nominee’s Address:</w:t>
            </w:r>
          </w:p>
        </w:tc>
      </w:tr>
      <w:tr w:rsidR="00201A38" w:rsidRPr="007324BD" w14:paraId="6A7CF7AF" w14:textId="77777777" w:rsidTr="00201A38">
        <w:trPr>
          <w:cantSplit/>
          <w:trHeight w:val="263"/>
        </w:trPr>
        <w:tc>
          <w:tcPr>
            <w:tcW w:w="3836" w:type="dxa"/>
            <w:shd w:val="clear" w:color="auto" w:fill="auto"/>
            <w:vAlign w:val="center"/>
          </w:tcPr>
          <w:p w14:paraId="3884B698" w14:textId="77777777" w:rsidR="007C7FEB" w:rsidRPr="00D0580A" w:rsidRDefault="007C7FEB" w:rsidP="00201A38">
            <w:pPr>
              <w:rPr>
                <w:sz w:val="24"/>
              </w:rPr>
            </w:pPr>
            <w:r w:rsidRPr="00D0580A">
              <w:rPr>
                <w:sz w:val="24"/>
              </w:rPr>
              <w:t>City:</w:t>
            </w:r>
          </w:p>
        </w:tc>
        <w:tc>
          <w:tcPr>
            <w:tcW w:w="3249" w:type="dxa"/>
            <w:gridSpan w:val="3"/>
            <w:shd w:val="clear" w:color="auto" w:fill="auto"/>
            <w:vAlign w:val="center"/>
          </w:tcPr>
          <w:p w14:paraId="565DA44F" w14:textId="77777777" w:rsidR="007C7FEB" w:rsidRPr="00D0580A" w:rsidRDefault="007C7FEB" w:rsidP="00201A38">
            <w:pPr>
              <w:rPr>
                <w:sz w:val="24"/>
              </w:rPr>
            </w:pPr>
            <w:r w:rsidRPr="00D0580A">
              <w:rPr>
                <w:sz w:val="24"/>
              </w:rPr>
              <w:t>State:</w:t>
            </w:r>
          </w:p>
        </w:tc>
        <w:tc>
          <w:tcPr>
            <w:tcW w:w="2725" w:type="dxa"/>
            <w:gridSpan w:val="2"/>
            <w:shd w:val="clear" w:color="auto" w:fill="auto"/>
            <w:vAlign w:val="center"/>
          </w:tcPr>
          <w:p w14:paraId="6175424A" w14:textId="77777777" w:rsidR="007C7FEB" w:rsidRPr="00D0580A" w:rsidRDefault="007C7FEB" w:rsidP="00201A38">
            <w:pPr>
              <w:rPr>
                <w:sz w:val="24"/>
              </w:rPr>
            </w:pPr>
            <w:r w:rsidRPr="00D0580A">
              <w:rPr>
                <w:sz w:val="24"/>
              </w:rPr>
              <w:t>ZIP Code:</w:t>
            </w:r>
          </w:p>
        </w:tc>
      </w:tr>
      <w:tr w:rsidR="00201A38" w:rsidRPr="007324BD" w14:paraId="5F0B8C4A" w14:textId="77777777" w:rsidTr="00201A38">
        <w:trPr>
          <w:cantSplit/>
          <w:trHeight w:val="263"/>
        </w:trPr>
        <w:tc>
          <w:tcPr>
            <w:tcW w:w="3836" w:type="dxa"/>
            <w:tcBorders>
              <w:bottom w:val="single" w:sz="4" w:space="0" w:color="808080" w:themeColor="background1" w:themeShade="80"/>
            </w:tcBorders>
            <w:shd w:val="clear" w:color="auto" w:fill="auto"/>
            <w:vAlign w:val="center"/>
          </w:tcPr>
          <w:p w14:paraId="5736D681" w14:textId="77777777" w:rsidR="007C7FEB" w:rsidRPr="00D0580A" w:rsidRDefault="007C7FEB" w:rsidP="00201A38">
            <w:pPr>
              <w:rPr>
                <w:sz w:val="24"/>
              </w:rPr>
            </w:pPr>
            <w:r w:rsidRPr="00D0580A">
              <w:rPr>
                <w:sz w:val="24"/>
              </w:rPr>
              <w:t>Phone Number</w:t>
            </w:r>
            <w:r>
              <w:rPr>
                <w:sz w:val="24"/>
              </w:rPr>
              <w:t>:</w:t>
            </w:r>
          </w:p>
        </w:tc>
        <w:tc>
          <w:tcPr>
            <w:tcW w:w="5974" w:type="dxa"/>
            <w:gridSpan w:val="5"/>
            <w:tcBorders>
              <w:bottom w:val="single" w:sz="4" w:space="0" w:color="808080" w:themeColor="background1" w:themeShade="80"/>
            </w:tcBorders>
            <w:shd w:val="clear" w:color="auto" w:fill="auto"/>
            <w:vAlign w:val="center"/>
          </w:tcPr>
          <w:p w14:paraId="6DCFFC36" w14:textId="77777777" w:rsidR="007C7FEB" w:rsidRPr="00D0580A" w:rsidRDefault="007C7FEB" w:rsidP="00201A38">
            <w:pPr>
              <w:rPr>
                <w:sz w:val="24"/>
              </w:rPr>
            </w:pPr>
            <w:r w:rsidRPr="00D0580A">
              <w:rPr>
                <w:sz w:val="24"/>
              </w:rPr>
              <w:t>Email Address:</w:t>
            </w:r>
          </w:p>
        </w:tc>
      </w:tr>
      <w:tr w:rsidR="00201A38" w:rsidRPr="007324BD" w14:paraId="5D02B17B" w14:textId="77777777" w:rsidTr="00201A38">
        <w:trPr>
          <w:cantSplit/>
          <w:trHeight w:val="263"/>
        </w:trPr>
        <w:tc>
          <w:tcPr>
            <w:tcW w:w="5033" w:type="dxa"/>
            <w:gridSpan w:val="2"/>
            <w:tcBorders>
              <w:bottom w:val="single" w:sz="4" w:space="0" w:color="808080" w:themeColor="background1" w:themeShade="80"/>
            </w:tcBorders>
            <w:shd w:val="clear" w:color="auto" w:fill="auto"/>
            <w:vAlign w:val="center"/>
          </w:tcPr>
          <w:p w14:paraId="5911E9A5" w14:textId="77777777" w:rsidR="007C7FEB" w:rsidRPr="00D0580A" w:rsidRDefault="007C7FEB" w:rsidP="00201A38">
            <w:pPr>
              <w:rPr>
                <w:sz w:val="24"/>
              </w:rPr>
            </w:pPr>
            <w:r w:rsidRPr="00D0580A">
              <w:rPr>
                <w:sz w:val="24"/>
              </w:rPr>
              <w:t xml:space="preserve">Nominee’s Dentist: </w:t>
            </w:r>
          </w:p>
        </w:tc>
        <w:tc>
          <w:tcPr>
            <w:tcW w:w="4777" w:type="dxa"/>
            <w:gridSpan w:val="4"/>
            <w:tcBorders>
              <w:bottom w:val="single" w:sz="4" w:space="0" w:color="808080" w:themeColor="background1" w:themeShade="80"/>
            </w:tcBorders>
            <w:shd w:val="clear" w:color="auto" w:fill="auto"/>
            <w:vAlign w:val="center"/>
          </w:tcPr>
          <w:p w14:paraId="1F3D34F6" w14:textId="77777777" w:rsidR="007C7FEB" w:rsidRDefault="007C7FEB" w:rsidP="00201A38">
            <w:pPr>
              <w:rPr>
                <w:sz w:val="24"/>
              </w:rPr>
            </w:pPr>
            <w:r w:rsidRPr="00D0580A">
              <w:rPr>
                <w:sz w:val="24"/>
              </w:rPr>
              <w:t>Date of Nominee’s</w:t>
            </w:r>
          </w:p>
          <w:p w14:paraId="0A2588ED" w14:textId="77777777" w:rsidR="007C7FEB" w:rsidRPr="00D0580A" w:rsidRDefault="007C7FEB" w:rsidP="00201A38">
            <w:pPr>
              <w:rPr>
                <w:sz w:val="24"/>
              </w:rPr>
            </w:pPr>
            <w:r w:rsidRPr="00D0580A">
              <w:rPr>
                <w:sz w:val="24"/>
              </w:rPr>
              <w:t xml:space="preserve"> Last Dental Appointment: </w:t>
            </w:r>
          </w:p>
        </w:tc>
      </w:tr>
      <w:tr w:rsidR="00201A38" w:rsidRPr="007324BD" w14:paraId="2E1D3A29" w14:textId="77777777" w:rsidTr="00201A38">
        <w:trPr>
          <w:cantSplit/>
          <w:trHeight w:val="263"/>
        </w:trPr>
        <w:tc>
          <w:tcPr>
            <w:tcW w:w="9810" w:type="dxa"/>
            <w:gridSpan w:val="6"/>
            <w:tcBorders>
              <w:bottom w:val="single" w:sz="4" w:space="0" w:color="808080" w:themeColor="background1" w:themeShade="80"/>
            </w:tcBorders>
            <w:shd w:val="clear" w:color="auto" w:fill="auto"/>
            <w:vAlign w:val="center"/>
          </w:tcPr>
          <w:p w14:paraId="4B5F9D2A" w14:textId="77777777" w:rsidR="007C7FEB" w:rsidRPr="00D0580A" w:rsidRDefault="007C7FEB" w:rsidP="00201A38">
            <w:pPr>
              <w:rPr>
                <w:sz w:val="24"/>
              </w:rPr>
            </w:pPr>
            <w:r w:rsidRPr="00D0580A">
              <w:rPr>
                <w:sz w:val="24"/>
              </w:rPr>
              <w:t xml:space="preserve">Dentist’s Address and Phone Number: </w:t>
            </w:r>
          </w:p>
        </w:tc>
      </w:tr>
      <w:tr w:rsidR="00201A38" w:rsidRPr="007324BD" w14:paraId="51B5CBE6" w14:textId="77777777" w:rsidTr="00201A38">
        <w:trPr>
          <w:cantSplit/>
          <w:trHeight w:val="293"/>
        </w:trPr>
        <w:tc>
          <w:tcPr>
            <w:tcW w:w="9810" w:type="dxa"/>
            <w:gridSpan w:val="6"/>
            <w:shd w:val="clear" w:color="auto" w:fill="00B0F0"/>
            <w:vAlign w:val="center"/>
          </w:tcPr>
          <w:p w14:paraId="324D11EF" w14:textId="77777777" w:rsidR="007C7FEB" w:rsidRPr="00D0580A" w:rsidRDefault="007C7FEB" w:rsidP="00201A38">
            <w:pPr>
              <w:pStyle w:val="Heading2"/>
              <w:rPr>
                <w:sz w:val="24"/>
                <w:szCs w:val="24"/>
              </w:rPr>
            </w:pPr>
            <w:r w:rsidRPr="00620FDA">
              <w:rPr>
                <w:color w:val="011893"/>
                <w:sz w:val="24"/>
                <w:szCs w:val="24"/>
              </w:rPr>
              <w:t>Signatures</w:t>
            </w:r>
          </w:p>
        </w:tc>
      </w:tr>
      <w:tr w:rsidR="00201A38" w:rsidRPr="007324BD" w14:paraId="567A7284" w14:textId="77777777" w:rsidTr="00201A38">
        <w:trPr>
          <w:cantSplit/>
          <w:trHeight w:val="587"/>
        </w:trPr>
        <w:tc>
          <w:tcPr>
            <w:tcW w:w="9810" w:type="dxa"/>
            <w:gridSpan w:val="6"/>
            <w:shd w:val="clear" w:color="auto" w:fill="auto"/>
            <w:vAlign w:val="center"/>
          </w:tcPr>
          <w:p w14:paraId="465C1ABC" w14:textId="77777777" w:rsidR="007C7FEB" w:rsidRPr="00D0580A" w:rsidRDefault="007C7FEB" w:rsidP="00201A38">
            <w:pPr>
              <w:rPr>
                <w:sz w:val="24"/>
              </w:rPr>
            </w:pPr>
            <w:r w:rsidRPr="00D0580A">
              <w:rPr>
                <w:sz w:val="24"/>
              </w:rPr>
              <w:t xml:space="preserve">I authorize all documents and photos submitted to become property of Kelson Orthodontics.  It is understood that the names and photos submitted will be used for official announcements </w:t>
            </w:r>
          </w:p>
        </w:tc>
      </w:tr>
      <w:tr w:rsidR="00201A38" w:rsidRPr="007324BD" w14:paraId="65EA6D13" w14:textId="77777777" w:rsidTr="00201A38">
        <w:trPr>
          <w:cantSplit/>
          <w:trHeight w:val="263"/>
        </w:trPr>
        <w:tc>
          <w:tcPr>
            <w:tcW w:w="7836" w:type="dxa"/>
            <w:gridSpan w:val="5"/>
            <w:shd w:val="clear" w:color="auto" w:fill="auto"/>
            <w:vAlign w:val="center"/>
          </w:tcPr>
          <w:p w14:paraId="32881216" w14:textId="77777777" w:rsidR="007C7FEB" w:rsidRPr="00D0580A" w:rsidRDefault="007C7FEB" w:rsidP="00201A38">
            <w:pPr>
              <w:rPr>
                <w:sz w:val="24"/>
              </w:rPr>
            </w:pPr>
            <w:r w:rsidRPr="00D0580A">
              <w:rPr>
                <w:sz w:val="24"/>
              </w:rPr>
              <w:t>Signature of applicant:</w:t>
            </w:r>
          </w:p>
        </w:tc>
        <w:tc>
          <w:tcPr>
            <w:tcW w:w="1974" w:type="dxa"/>
            <w:shd w:val="clear" w:color="auto" w:fill="auto"/>
            <w:vAlign w:val="center"/>
          </w:tcPr>
          <w:p w14:paraId="292AB18E" w14:textId="77777777" w:rsidR="007C7FEB" w:rsidRPr="00D0580A" w:rsidRDefault="007C7FEB" w:rsidP="00201A38">
            <w:pPr>
              <w:rPr>
                <w:sz w:val="24"/>
              </w:rPr>
            </w:pPr>
            <w:r w:rsidRPr="00D0580A">
              <w:rPr>
                <w:sz w:val="24"/>
              </w:rPr>
              <w:t>Date:</w:t>
            </w:r>
          </w:p>
        </w:tc>
      </w:tr>
      <w:tr w:rsidR="00201A38" w:rsidRPr="007324BD" w14:paraId="5E7FE827" w14:textId="77777777" w:rsidTr="00201A38">
        <w:trPr>
          <w:cantSplit/>
          <w:trHeight w:val="263"/>
        </w:trPr>
        <w:tc>
          <w:tcPr>
            <w:tcW w:w="7836" w:type="dxa"/>
            <w:gridSpan w:val="5"/>
            <w:shd w:val="clear" w:color="auto" w:fill="auto"/>
            <w:vAlign w:val="center"/>
          </w:tcPr>
          <w:p w14:paraId="6D675F98" w14:textId="77777777" w:rsidR="007C7FEB" w:rsidRPr="00D0580A" w:rsidRDefault="007C7FEB" w:rsidP="00201A38">
            <w:pPr>
              <w:rPr>
                <w:sz w:val="24"/>
              </w:rPr>
            </w:pPr>
            <w:r w:rsidRPr="00D0580A">
              <w:rPr>
                <w:sz w:val="24"/>
              </w:rPr>
              <w:t>Signature of Parent/Guardian:</w:t>
            </w:r>
          </w:p>
        </w:tc>
        <w:tc>
          <w:tcPr>
            <w:tcW w:w="1974" w:type="dxa"/>
            <w:shd w:val="clear" w:color="auto" w:fill="auto"/>
            <w:vAlign w:val="center"/>
          </w:tcPr>
          <w:p w14:paraId="31CB476D" w14:textId="77777777" w:rsidR="007C7FEB" w:rsidRPr="00D0580A" w:rsidRDefault="007C7FEB" w:rsidP="00201A38">
            <w:pPr>
              <w:rPr>
                <w:sz w:val="24"/>
              </w:rPr>
            </w:pPr>
            <w:r w:rsidRPr="00D0580A">
              <w:rPr>
                <w:sz w:val="24"/>
              </w:rPr>
              <w:t>Date:</w:t>
            </w:r>
          </w:p>
        </w:tc>
      </w:tr>
      <w:tr w:rsidR="00201A38" w:rsidRPr="007324BD" w14:paraId="2FE82E64" w14:textId="77777777" w:rsidTr="00201A38">
        <w:trPr>
          <w:cantSplit/>
          <w:trHeight w:val="263"/>
        </w:trPr>
        <w:tc>
          <w:tcPr>
            <w:tcW w:w="7836" w:type="dxa"/>
            <w:gridSpan w:val="5"/>
            <w:shd w:val="clear" w:color="auto" w:fill="auto"/>
            <w:vAlign w:val="center"/>
          </w:tcPr>
          <w:p w14:paraId="6BFA0BEA" w14:textId="77777777" w:rsidR="007C7FEB" w:rsidRPr="00D0580A" w:rsidRDefault="007C7FEB" w:rsidP="00201A38">
            <w:pPr>
              <w:rPr>
                <w:sz w:val="24"/>
              </w:rPr>
            </w:pPr>
            <w:r w:rsidRPr="00D0580A">
              <w:rPr>
                <w:sz w:val="24"/>
              </w:rPr>
              <w:t>Signature of Nominee:</w:t>
            </w:r>
          </w:p>
        </w:tc>
        <w:tc>
          <w:tcPr>
            <w:tcW w:w="1974" w:type="dxa"/>
            <w:shd w:val="clear" w:color="auto" w:fill="auto"/>
            <w:vAlign w:val="center"/>
          </w:tcPr>
          <w:p w14:paraId="72A7F17D" w14:textId="77777777" w:rsidR="007C7FEB" w:rsidRPr="00D0580A" w:rsidRDefault="007C7FEB" w:rsidP="00201A38">
            <w:pPr>
              <w:rPr>
                <w:sz w:val="24"/>
              </w:rPr>
            </w:pPr>
            <w:r>
              <w:rPr>
                <w:sz w:val="24"/>
              </w:rPr>
              <w:t>Date:</w:t>
            </w:r>
          </w:p>
        </w:tc>
      </w:tr>
      <w:tr w:rsidR="00201A38" w:rsidRPr="007324BD" w14:paraId="5FC91196" w14:textId="77777777" w:rsidTr="00201A38">
        <w:trPr>
          <w:cantSplit/>
          <w:trHeight w:val="263"/>
        </w:trPr>
        <w:tc>
          <w:tcPr>
            <w:tcW w:w="7836" w:type="dxa"/>
            <w:gridSpan w:val="5"/>
            <w:shd w:val="clear" w:color="auto" w:fill="auto"/>
            <w:vAlign w:val="center"/>
          </w:tcPr>
          <w:p w14:paraId="79486E0B" w14:textId="77777777" w:rsidR="007C7FEB" w:rsidRPr="00D0580A" w:rsidRDefault="007C7FEB" w:rsidP="00201A38">
            <w:pPr>
              <w:rPr>
                <w:sz w:val="24"/>
              </w:rPr>
            </w:pPr>
            <w:r w:rsidRPr="00D0580A">
              <w:rPr>
                <w:sz w:val="24"/>
              </w:rPr>
              <w:t xml:space="preserve">Signature of Nominee Parent/Guardian: </w:t>
            </w:r>
          </w:p>
        </w:tc>
        <w:tc>
          <w:tcPr>
            <w:tcW w:w="1974" w:type="dxa"/>
            <w:shd w:val="clear" w:color="auto" w:fill="auto"/>
            <w:vAlign w:val="center"/>
          </w:tcPr>
          <w:p w14:paraId="6AB29348" w14:textId="77777777" w:rsidR="007C7FEB" w:rsidRPr="00D0580A" w:rsidRDefault="007C7FEB" w:rsidP="00201A38">
            <w:pPr>
              <w:rPr>
                <w:sz w:val="24"/>
              </w:rPr>
            </w:pPr>
            <w:r>
              <w:rPr>
                <w:sz w:val="24"/>
              </w:rPr>
              <w:t xml:space="preserve">Date: </w:t>
            </w:r>
          </w:p>
        </w:tc>
      </w:tr>
    </w:tbl>
    <w:p w14:paraId="07505B0B" w14:textId="77777777" w:rsidR="00650CE6" w:rsidRDefault="00650CE6" w:rsidP="00650CE6"/>
    <w:p w14:paraId="30C1770C" w14:textId="77777777" w:rsidR="00650CE6" w:rsidRDefault="00650CE6" w:rsidP="00650CE6"/>
    <w:p w14:paraId="0900D27B" w14:textId="4824C908" w:rsidR="00650CE6" w:rsidRDefault="006A135C" w:rsidP="00650CE6">
      <w:r>
        <w:rPr>
          <w:noProof/>
        </w:rPr>
        <w:drawing>
          <wp:anchor distT="0" distB="0" distL="114300" distR="114300" simplePos="0" relativeHeight="251662336" behindDoc="0" locked="0" layoutInCell="1" allowOverlap="1" wp14:anchorId="67300D65" wp14:editId="11DDAE75">
            <wp:simplePos x="0" y="0"/>
            <wp:positionH relativeFrom="column">
              <wp:posOffset>1412875</wp:posOffset>
            </wp:positionH>
            <wp:positionV relativeFrom="page">
              <wp:posOffset>8576310</wp:posOffset>
            </wp:positionV>
            <wp:extent cx="3670935" cy="1125855"/>
            <wp:effectExtent l="0" t="0" r="0" b="0"/>
            <wp:wrapTight wrapText="bothSides">
              <wp:wrapPolygon edited="0">
                <wp:start x="4932" y="3898"/>
                <wp:lineTo x="1345" y="4873"/>
                <wp:lineTo x="1046" y="5360"/>
                <wp:lineTo x="1046" y="15594"/>
                <wp:lineTo x="8818" y="16569"/>
                <wp:lineTo x="20027" y="16569"/>
                <wp:lineTo x="20176" y="15594"/>
                <wp:lineTo x="20176" y="3898"/>
                <wp:lineTo x="4932" y="3898"/>
              </wp:wrapPolygon>
            </wp:wrapTight>
            <wp:docPr id="3" name="Picture 3" descr="../../../Volumes/KelsonOrthodontics/KO%20Brains/Marketing/Logo%20copy/Logo/Logo%20PDF's%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KelsonOrthodontics/KO%20Brains/Marketing/Logo%20copy/Logo/Logo%20PDF's%20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93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75C9C" w14:textId="77777777" w:rsidR="00650CE6" w:rsidRDefault="00650CE6" w:rsidP="00650CE6"/>
    <w:p w14:paraId="6CC8BD66" w14:textId="77777777" w:rsidR="00650CE6" w:rsidRDefault="00650CE6" w:rsidP="00650CE6">
      <w:bookmarkStart w:id="0" w:name="_GoBack"/>
      <w:bookmarkEnd w:id="0"/>
    </w:p>
    <w:p w14:paraId="25B02D73" w14:textId="5C1C6392" w:rsidR="00650CE6" w:rsidRDefault="00650CE6" w:rsidP="00201A38">
      <w:pPr>
        <w:ind w:left="720"/>
      </w:pPr>
    </w:p>
    <w:p w14:paraId="78B195E6" w14:textId="77777777" w:rsidR="00650CE6" w:rsidRPr="0096413D" w:rsidRDefault="00650CE6" w:rsidP="00650CE6">
      <w:pPr>
        <w:rPr>
          <w:b/>
          <w:sz w:val="28"/>
          <w:szCs w:val="28"/>
        </w:rPr>
      </w:pPr>
      <w:r w:rsidRPr="0096413D">
        <w:rPr>
          <w:b/>
          <w:sz w:val="28"/>
          <w:szCs w:val="28"/>
        </w:rPr>
        <w:lastRenderedPageBreak/>
        <w:t>How did you hear about us?</w:t>
      </w:r>
    </w:p>
    <w:p w14:paraId="4FD09516" w14:textId="77777777" w:rsidR="00650CE6" w:rsidRDefault="00650CE6" w:rsidP="00650CE6"/>
    <w:p w14:paraId="0FF442A3" w14:textId="77777777" w:rsidR="00650CE6" w:rsidRDefault="00650CE6" w:rsidP="00650CE6"/>
    <w:tbl>
      <w:tblPr>
        <w:tblStyle w:val="TableGrid"/>
        <w:tblW w:w="0" w:type="auto"/>
        <w:tblInd w:w="5" w:type="dxa"/>
        <w:tblLook w:val="04A0" w:firstRow="1" w:lastRow="0" w:firstColumn="1" w:lastColumn="0" w:noHBand="0" w:noVBand="1"/>
      </w:tblPr>
      <w:tblGrid>
        <w:gridCol w:w="9350"/>
      </w:tblGrid>
      <w:tr w:rsidR="00650CE6" w14:paraId="176F413D" w14:textId="77777777" w:rsidTr="00B91214">
        <w:trPr>
          <w:trHeight w:val="432"/>
        </w:trPr>
        <w:tc>
          <w:tcPr>
            <w:tcW w:w="9350" w:type="dxa"/>
            <w:tcBorders>
              <w:left w:val="nil"/>
              <w:right w:val="nil"/>
            </w:tcBorders>
          </w:tcPr>
          <w:p w14:paraId="28AD324B" w14:textId="77777777" w:rsidR="00650CE6" w:rsidRDefault="00650CE6" w:rsidP="00B91214"/>
        </w:tc>
      </w:tr>
      <w:tr w:rsidR="00650CE6" w14:paraId="3932B8EE" w14:textId="77777777" w:rsidTr="00B91214">
        <w:trPr>
          <w:trHeight w:val="432"/>
        </w:trPr>
        <w:tc>
          <w:tcPr>
            <w:tcW w:w="9350" w:type="dxa"/>
            <w:tcBorders>
              <w:left w:val="nil"/>
              <w:right w:val="nil"/>
            </w:tcBorders>
          </w:tcPr>
          <w:p w14:paraId="22267A68" w14:textId="77777777" w:rsidR="00650CE6" w:rsidRDefault="00650CE6" w:rsidP="00B91214"/>
        </w:tc>
      </w:tr>
      <w:tr w:rsidR="00650CE6" w14:paraId="5059FA65" w14:textId="77777777" w:rsidTr="00B91214">
        <w:trPr>
          <w:trHeight w:val="432"/>
        </w:trPr>
        <w:tc>
          <w:tcPr>
            <w:tcW w:w="9350" w:type="dxa"/>
            <w:tcBorders>
              <w:left w:val="nil"/>
              <w:right w:val="nil"/>
            </w:tcBorders>
          </w:tcPr>
          <w:p w14:paraId="69ED516F" w14:textId="77777777" w:rsidR="00650CE6" w:rsidRDefault="00650CE6" w:rsidP="00B91214"/>
        </w:tc>
      </w:tr>
      <w:tr w:rsidR="00650CE6" w14:paraId="2929C3B4" w14:textId="77777777" w:rsidTr="00B91214">
        <w:trPr>
          <w:trHeight w:val="432"/>
        </w:trPr>
        <w:tc>
          <w:tcPr>
            <w:tcW w:w="9350" w:type="dxa"/>
            <w:tcBorders>
              <w:left w:val="nil"/>
              <w:right w:val="nil"/>
            </w:tcBorders>
          </w:tcPr>
          <w:p w14:paraId="26E7E430" w14:textId="77777777" w:rsidR="00650CE6" w:rsidRDefault="00650CE6" w:rsidP="00B91214"/>
        </w:tc>
      </w:tr>
      <w:tr w:rsidR="00650CE6" w14:paraId="054D0EDC" w14:textId="77777777" w:rsidTr="00B91214">
        <w:trPr>
          <w:trHeight w:val="432"/>
        </w:trPr>
        <w:tc>
          <w:tcPr>
            <w:tcW w:w="9350" w:type="dxa"/>
            <w:tcBorders>
              <w:left w:val="nil"/>
              <w:right w:val="nil"/>
            </w:tcBorders>
          </w:tcPr>
          <w:p w14:paraId="4245A80F" w14:textId="77777777" w:rsidR="00650CE6" w:rsidRDefault="00650CE6" w:rsidP="00B91214"/>
        </w:tc>
      </w:tr>
      <w:tr w:rsidR="00650CE6" w14:paraId="418390DF" w14:textId="77777777" w:rsidTr="00B91214">
        <w:trPr>
          <w:trHeight w:val="432"/>
        </w:trPr>
        <w:tc>
          <w:tcPr>
            <w:tcW w:w="9350" w:type="dxa"/>
            <w:tcBorders>
              <w:left w:val="nil"/>
              <w:right w:val="nil"/>
            </w:tcBorders>
          </w:tcPr>
          <w:p w14:paraId="783FC55E" w14:textId="77777777" w:rsidR="00650CE6" w:rsidRDefault="00650CE6" w:rsidP="00B91214"/>
        </w:tc>
      </w:tr>
    </w:tbl>
    <w:p w14:paraId="6F59A03D" w14:textId="77777777" w:rsidR="00650CE6" w:rsidRDefault="00650CE6" w:rsidP="00650CE6"/>
    <w:p w14:paraId="5C652D35" w14:textId="77777777" w:rsidR="00650CE6" w:rsidRDefault="00650CE6" w:rsidP="00650CE6"/>
    <w:p w14:paraId="30843D92" w14:textId="77777777" w:rsidR="00650CE6" w:rsidRPr="0096413D" w:rsidRDefault="00650CE6" w:rsidP="00650CE6">
      <w:pPr>
        <w:rPr>
          <w:b/>
          <w:sz w:val="28"/>
          <w:szCs w:val="28"/>
        </w:rPr>
      </w:pPr>
      <w:r w:rsidRPr="0096413D">
        <w:rPr>
          <w:b/>
          <w:sz w:val="28"/>
          <w:szCs w:val="28"/>
        </w:rPr>
        <w:t>How has the Nominee made a difference for others? How is the nominee involved in the community?</w:t>
      </w:r>
    </w:p>
    <w:p w14:paraId="5C3AD26B" w14:textId="77777777" w:rsidR="00650CE6" w:rsidRDefault="00650CE6" w:rsidP="00650CE6">
      <w:r>
        <w:t xml:space="preserve"> </w:t>
      </w:r>
    </w:p>
    <w:p w14:paraId="57A73E8B" w14:textId="77777777" w:rsidR="00650CE6" w:rsidRDefault="00650CE6" w:rsidP="00650CE6"/>
    <w:tbl>
      <w:tblPr>
        <w:tblStyle w:val="TableGrid"/>
        <w:tblW w:w="0" w:type="auto"/>
        <w:tblInd w:w="5" w:type="dxa"/>
        <w:tblLook w:val="04A0" w:firstRow="1" w:lastRow="0" w:firstColumn="1" w:lastColumn="0" w:noHBand="0" w:noVBand="1"/>
      </w:tblPr>
      <w:tblGrid>
        <w:gridCol w:w="9350"/>
      </w:tblGrid>
      <w:tr w:rsidR="00650CE6" w14:paraId="035977C1" w14:textId="77777777" w:rsidTr="00B91214">
        <w:trPr>
          <w:trHeight w:val="432"/>
        </w:trPr>
        <w:tc>
          <w:tcPr>
            <w:tcW w:w="9350" w:type="dxa"/>
            <w:tcBorders>
              <w:left w:val="nil"/>
              <w:right w:val="nil"/>
            </w:tcBorders>
          </w:tcPr>
          <w:p w14:paraId="46173502" w14:textId="77777777" w:rsidR="00650CE6" w:rsidRDefault="00650CE6" w:rsidP="00B91214"/>
        </w:tc>
      </w:tr>
      <w:tr w:rsidR="00650CE6" w14:paraId="1E15431B" w14:textId="77777777" w:rsidTr="00B91214">
        <w:trPr>
          <w:trHeight w:val="432"/>
        </w:trPr>
        <w:tc>
          <w:tcPr>
            <w:tcW w:w="9350" w:type="dxa"/>
            <w:tcBorders>
              <w:left w:val="nil"/>
              <w:right w:val="nil"/>
            </w:tcBorders>
          </w:tcPr>
          <w:p w14:paraId="1A53DB6A" w14:textId="77777777" w:rsidR="00650CE6" w:rsidRDefault="00650CE6" w:rsidP="00B91214"/>
        </w:tc>
      </w:tr>
      <w:tr w:rsidR="00650CE6" w14:paraId="3F52EAC8" w14:textId="77777777" w:rsidTr="00B91214">
        <w:trPr>
          <w:trHeight w:val="432"/>
        </w:trPr>
        <w:tc>
          <w:tcPr>
            <w:tcW w:w="9350" w:type="dxa"/>
            <w:tcBorders>
              <w:left w:val="nil"/>
              <w:right w:val="nil"/>
            </w:tcBorders>
          </w:tcPr>
          <w:p w14:paraId="30BC353B" w14:textId="77777777" w:rsidR="00650CE6" w:rsidRDefault="00650CE6" w:rsidP="00B91214"/>
        </w:tc>
      </w:tr>
      <w:tr w:rsidR="00650CE6" w14:paraId="578B16C4" w14:textId="77777777" w:rsidTr="00B91214">
        <w:trPr>
          <w:trHeight w:val="432"/>
        </w:trPr>
        <w:tc>
          <w:tcPr>
            <w:tcW w:w="9350" w:type="dxa"/>
            <w:tcBorders>
              <w:left w:val="nil"/>
              <w:right w:val="nil"/>
            </w:tcBorders>
          </w:tcPr>
          <w:p w14:paraId="6B05C608" w14:textId="77777777" w:rsidR="00650CE6" w:rsidRDefault="00650CE6" w:rsidP="00B91214"/>
        </w:tc>
      </w:tr>
      <w:tr w:rsidR="00650CE6" w14:paraId="177502D2" w14:textId="77777777" w:rsidTr="00B91214">
        <w:trPr>
          <w:trHeight w:val="432"/>
        </w:trPr>
        <w:tc>
          <w:tcPr>
            <w:tcW w:w="9350" w:type="dxa"/>
            <w:tcBorders>
              <w:left w:val="nil"/>
              <w:right w:val="nil"/>
            </w:tcBorders>
          </w:tcPr>
          <w:p w14:paraId="0DF552C5" w14:textId="77777777" w:rsidR="00650CE6" w:rsidRDefault="00650CE6" w:rsidP="00B91214"/>
        </w:tc>
      </w:tr>
      <w:tr w:rsidR="00650CE6" w14:paraId="5554D1D6" w14:textId="77777777" w:rsidTr="00B91214">
        <w:trPr>
          <w:trHeight w:val="432"/>
        </w:trPr>
        <w:tc>
          <w:tcPr>
            <w:tcW w:w="9350" w:type="dxa"/>
            <w:tcBorders>
              <w:left w:val="nil"/>
              <w:right w:val="nil"/>
            </w:tcBorders>
          </w:tcPr>
          <w:p w14:paraId="7EF9EF0D" w14:textId="77777777" w:rsidR="00650CE6" w:rsidRDefault="00650CE6" w:rsidP="00B91214"/>
        </w:tc>
      </w:tr>
      <w:tr w:rsidR="00650CE6" w14:paraId="36187150" w14:textId="77777777" w:rsidTr="00B91214">
        <w:trPr>
          <w:trHeight w:val="432"/>
        </w:trPr>
        <w:tc>
          <w:tcPr>
            <w:tcW w:w="9350" w:type="dxa"/>
            <w:tcBorders>
              <w:left w:val="nil"/>
              <w:right w:val="nil"/>
            </w:tcBorders>
          </w:tcPr>
          <w:p w14:paraId="3202F25C" w14:textId="77777777" w:rsidR="00650CE6" w:rsidRDefault="00650CE6" w:rsidP="00B91214"/>
        </w:tc>
      </w:tr>
    </w:tbl>
    <w:p w14:paraId="62BFE540" w14:textId="77777777" w:rsidR="00650CE6" w:rsidRDefault="00650CE6" w:rsidP="00650CE6"/>
    <w:p w14:paraId="76CAA442" w14:textId="77777777" w:rsidR="00650CE6" w:rsidRDefault="00650CE6" w:rsidP="00650CE6"/>
    <w:p w14:paraId="570C7A47" w14:textId="77777777" w:rsidR="00650CE6" w:rsidRPr="0096413D" w:rsidRDefault="00650CE6" w:rsidP="00650CE6">
      <w:pPr>
        <w:rPr>
          <w:b/>
          <w:sz w:val="28"/>
          <w:szCs w:val="28"/>
        </w:rPr>
      </w:pPr>
      <w:r w:rsidRPr="0096413D">
        <w:rPr>
          <w:b/>
          <w:sz w:val="28"/>
          <w:szCs w:val="28"/>
        </w:rPr>
        <w:t xml:space="preserve">Why do you believe the Nominee wants braces? How do you believe braces will improve their life? </w:t>
      </w:r>
    </w:p>
    <w:p w14:paraId="14BBCAD7" w14:textId="77777777" w:rsidR="00650CE6" w:rsidRDefault="00650CE6" w:rsidP="00650CE6"/>
    <w:p w14:paraId="036153CE" w14:textId="77777777" w:rsidR="00650CE6" w:rsidRDefault="00650CE6" w:rsidP="00650CE6">
      <w:r>
        <w:t xml:space="preserve"> </w:t>
      </w:r>
    </w:p>
    <w:tbl>
      <w:tblPr>
        <w:tblStyle w:val="TableGrid"/>
        <w:tblW w:w="0" w:type="auto"/>
        <w:tblInd w:w="5" w:type="dxa"/>
        <w:tblLook w:val="04A0" w:firstRow="1" w:lastRow="0" w:firstColumn="1" w:lastColumn="0" w:noHBand="0" w:noVBand="1"/>
      </w:tblPr>
      <w:tblGrid>
        <w:gridCol w:w="9350"/>
      </w:tblGrid>
      <w:tr w:rsidR="00650CE6" w14:paraId="5F80CCC9" w14:textId="77777777" w:rsidTr="00B91214">
        <w:trPr>
          <w:trHeight w:val="432"/>
        </w:trPr>
        <w:tc>
          <w:tcPr>
            <w:tcW w:w="9350" w:type="dxa"/>
            <w:tcBorders>
              <w:left w:val="nil"/>
              <w:right w:val="nil"/>
            </w:tcBorders>
          </w:tcPr>
          <w:p w14:paraId="47D8B411" w14:textId="77777777" w:rsidR="00650CE6" w:rsidRDefault="00650CE6" w:rsidP="00B91214"/>
        </w:tc>
      </w:tr>
      <w:tr w:rsidR="00650CE6" w14:paraId="24416BF9" w14:textId="77777777" w:rsidTr="00B91214">
        <w:trPr>
          <w:trHeight w:val="432"/>
        </w:trPr>
        <w:tc>
          <w:tcPr>
            <w:tcW w:w="9350" w:type="dxa"/>
            <w:tcBorders>
              <w:left w:val="nil"/>
              <w:right w:val="nil"/>
            </w:tcBorders>
          </w:tcPr>
          <w:p w14:paraId="6B3D2856" w14:textId="77777777" w:rsidR="00650CE6" w:rsidRDefault="00650CE6" w:rsidP="00B91214"/>
        </w:tc>
      </w:tr>
      <w:tr w:rsidR="00650CE6" w14:paraId="0185B85D" w14:textId="77777777" w:rsidTr="00B91214">
        <w:trPr>
          <w:trHeight w:val="432"/>
        </w:trPr>
        <w:tc>
          <w:tcPr>
            <w:tcW w:w="9350" w:type="dxa"/>
            <w:tcBorders>
              <w:left w:val="nil"/>
              <w:right w:val="nil"/>
            </w:tcBorders>
          </w:tcPr>
          <w:p w14:paraId="7CD7E554" w14:textId="77777777" w:rsidR="00650CE6" w:rsidRDefault="00650CE6" w:rsidP="00B91214"/>
        </w:tc>
      </w:tr>
      <w:tr w:rsidR="00650CE6" w14:paraId="183C2880" w14:textId="77777777" w:rsidTr="00B91214">
        <w:trPr>
          <w:trHeight w:val="432"/>
        </w:trPr>
        <w:tc>
          <w:tcPr>
            <w:tcW w:w="9350" w:type="dxa"/>
            <w:tcBorders>
              <w:left w:val="nil"/>
              <w:right w:val="nil"/>
            </w:tcBorders>
          </w:tcPr>
          <w:p w14:paraId="01FE6A2E" w14:textId="77777777" w:rsidR="00650CE6" w:rsidRDefault="00650CE6" w:rsidP="00B91214"/>
        </w:tc>
      </w:tr>
      <w:tr w:rsidR="00650CE6" w14:paraId="7E6CB2D2" w14:textId="77777777" w:rsidTr="00B91214">
        <w:trPr>
          <w:trHeight w:val="432"/>
        </w:trPr>
        <w:tc>
          <w:tcPr>
            <w:tcW w:w="9350" w:type="dxa"/>
            <w:tcBorders>
              <w:left w:val="nil"/>
              <w:right w:val="nil"/>
            </w:tcBorders>
          </w:tcPr>
          <w:p w14:paraId="56EA87E8" w14:textId="77777777" w:rsidR="00650CE6" w:rsidRDefault="00650CE6" w:rsidP="00B91214"/>
        </w:tc>
      </w:tr>
      <w:tr w:rsidR="00650CE6" w14:paraId="63C23A23" w14:textId="77777777" w:rsidTr="00B91214">
        <w:trPr>
          <w:trHeight w:val="432"/>
        </w:trPr>
        <w:tc>
          <w:tcPr>
            <w:tcW w:w="9350" w:type="dxa"/>
            <w:tcBorders>
              <w:left w:val="nil"/>
              <w:right w:val="nil"/>
            </w:tcBorders>
          </w:tcPr>
          <w:p w14:paraId="2B151B3A" w14:textId="77777777" w:rsidR="00650CE6" w:rsidRDefault="00650CE6" w:rsidP="00B91214"/>
        </w:tc>
      </w:tr>
      <w:tr w:rsidR="00650CE6" w14:paraId="2305C82D" w14:textId="77777777" w:rsidTr="00B91214">
        <w:trPr>
          <w:trHeight w:val="432"/>
        </w:trPr>
        <w:tc>
          <w:tcPr>
            <w:tcW w:w="9350" w:type="dxa"/>
            <w:tcBorders>
              <w:left w:val="nil"/>
              <w:right w:val="nil"/>
            </w:tcBorders>
          </w:tcPr>
          <w:p w14:paraId="2D3D4827" w14:textId="77777777" w:rsidR="00650CE6" w:rsidRDefault="00650CE6" w:rsidP="00B91214"/>
        </w:tc>
      </w:tr>
    </w:tbl>
    <w:p w14:paraId="788E9DD1" w14:textId="77777777" w:rsidR="00201A38" w:rsidRDefault="00201A38" w:rsidP="00B8644D">
      <w:pPr>
        <w:ind w:left="-180"/>
        <w:rPr>
          <w:b/>
          <w:sz w:val="28"/>
          <w:szCs w:val="28"/>
        </w:rPr>
      </w:pPr>
    </w:p>
    <w:p w14:paraId="61BD8DD9" w14:textId="314D8F3A" w:rsidR="009E03FD" w:rsidRPr="00B8644D" w:rsidRDefault="00FC021B" w:rsidP="00B8644D">
      <w:pPr>
        <w:ind w:left="-180"/>
        <w:rPr>
          <w:b/>
          <w:sz w:val="28"/>
          <w:szCs w:val="28"/>
        </w:rPr>
      </w:pPr>
      <w:r w:rsidRPr="009E03FD">
        <w:rPr>
          <w:b/>
          <w:sz w:val="28"/>
          <w:szCs w:val="28"/>
        </w:rPr>
        <w:lastRenderedPageBreak/>
        <w:t>Pay It Forward Orthodontic Treatment Terms and Conditions</w:t>
      </w:r>
    </w:p>
    <w:p w14:paraId="3FF79E91" w14:textId="77777777" w:rsidR="009E03FD" w:rsidRDefault="009E03FD" w:rsidP="00B8644D">
      <w:pPr>
        <w:ind w:left="-180"/>
        <w:rPr>
          <w:b/>
          <w:sz w:val="24"/>
        </w:rPr>
      </w:pPr>
    </w:p>
    <w:p w14:paraId="31D797DC" w14:textId="77777777" w:rsidR="00FC021B" w:rsidRPr="009E03FD" w:rsidRDefault="00FC021B" w:rsidP="00B8644D">
      <w:pPr>
        <w:ind w:left="-180"/>
        <w:rPr>
          <w:b/>
          <w:sz w:val="24"/>
        </w:rPr>
      </w:pPr>
      <w:r w:rsidRPr="009E03FD">
        <w:rPr>
          <w:b/>
          <w:sz w:val="24"/>
        </w:rPr>
        <w:t xml:space="preserve">Application Guidelines: </w:t>
      </w:r>
    </w:p>
    <w:p w14:paraId="36E99BAE" w14:textId="77777777" w:rsidR="00FC021B" w:rsidRDefault="00FC021B" w:rsidP="00B8644D">
      <w:pPr>
        <w:ind w:left="-180"/>
      </w:pPr>
    </w:p>
    <w:p w14:paraId="71C0F377" w14:textId="5E71949C" w:rsidR="00924F42" w:rsidRDefault="00924F42" w:rsidP="00B8644D">
      <w:pPr>
        <w:pStyle w:val="ListParagraph"/>
        <w:numPr>
          <w:ilvl w:val="0"/>
          <w:numId w:val="1"/>
        </w:numPr>
        <w:spacing w:line="276" w:lineRule="auto"/>
        <w:ind w:left="-180"/>
      </w:pPr>
      <w:r>
        <w:t xml:space="preserve">Applications must be submitted by June 29, 2018 </w:t>
      </w:r>
    </w:p>
    <w:p w14:paraId="465F01A8" w14:textId="1D9CBFE4" w:rsidR="00924F42" w:rsidRDefault="00760689" w:rsidP="00B8644D">
      <w:pPr>
        <w:pStyle w:val="ListParagraph"/>
        <w:numPr>
          <w:ilvl w:val="0"/>
          <w:numId w:val="1"/>
        </w:numPr>
        <w:spacing w:line="276" w:lineRule="auto"/>
        <w:ind w:left="-180"/>
      </w:pPr>
      <w:r>
        <w:t>Application, questionnaire and photos</w:t>
      </w:r>
      <w:r w:rsidR="00924F42">
        <w:t xml:space="preserve"> </w:t>
      </w:r>
      <w:r w:rsidR="00A22C66">
        <w:t xml:space="preserve">may be submitted </w:t>
      </w:r>
      <w:r>
        <w:t>in-person or mailed to</w:t>
      </w:r>
      <w:r w:rsidR="00924F42">
        <w:t xml:space="preserve">: </w:t>
      </w:r>
    </w:p>
    <w:p w14:paraId="2E501052" w14:textId="58C4465C" w:rsidR="00924F42" w:rsidRPr="00924F42" w:rsidRDefault="00924F42" w:rsidP="00B8644D">
      <w:pPr>
        <w:spacing w:line="276" w:lineRule="auto"/>
        <w:ind w:left="-180"/>
        <w:rPr>
          <w:b/>
          <w:sz w:val="24"/>
        </w:rPr>
      </w:pPr>
      <w:r w:rsidRPr="00924F42">
        <w:rPr>
          <w:b/>
          <w:sz w:val="24"/>
        </w:rPr>
        <w:t xml:space="preserve">Kelson Orthodontics </w:t>
      </w:r>
    </w:p>
    <w:p w14:paraId="56676CC3" w14:textId="3F56DFA1" w:rsidR="00924F42" w:rsidRPr="00924F42" w:rsidRDefault="00924F42" w:rsidP="00B8644D">
      <w:pPr>
        <w:spacing w:line="276" w:lineRule="auto"/>
        <w:ind w:left="-180"/>
        <w:rPr>
          <w:b/>
          <w:sz w:val="24"/>
        </w:rPr>
      </w:pPr>
      <w:r w:rsidRPr="00924F42">
        <w:rPr>
          <w:b/>
          <w:sz w:val="24"/>
        </w:rPr>
        <w:t>5004 N. Linder Rd</w:t>
      </w:r>
    </w:p>
    <w:p w14:paraId="33ADAA0E" w14:textId="161E9B85" w:rsidR="00924F42" w:rsidRPr="00924F42" w:rsidRDefault="00924F42" w:rsidP="00B8644D">
      <w:pPr>
        <w:spacing w:line="276" w:lineRule="auto"/>
        <w:ind w:left="-180"/>
        <w:rPr>
          <w:b/>
          <w:sz w:val="24"/>
        </w:rPr>
      </w:pPr>
      <w:r w:rsidRPr="00924F42">
        <w:rPr>
          <w:b/>
          <w:sz w:val="24"/>
        </w:rPr>
        <w:t xml:space="preserve">Meridian, ID 83646 </w:t>
      </w:r>
    </w:p>
    <w:p w14:paraId="5F10DDA1" w14:textId="6D28B34B" w:rsidR="00760689" w:rsidRDefault="00A22C66" w:rsidP="00B8644D">
      <w:pPr>
        <w:pStyle w:val="ListParagraph"/>
        <w:numPr>
          <w:ilvl w:val="0"/>
          <w:numId w:val="1"/>
        </w:numPr>
        <w:spacing w:line="276" w:lineRule="auto"/>
        <w:ind w:left="-180"/>
      </w:pPr>
      <w:r>
        <w:t xml:space="preserve">They </w:t>
      </w:r>
      <w:r w:rsidR="00924F42">
        <w:t xml:space="preserve">may also be E-mailed to: </w:t>
      </w:r>
    </w:p>
    <w:p w14:paraId="2861A903" w14:textId="6966B35F" w:rsidR="00924F42" w:rsidRPr="00760689" w:rsidRDefault="00760689" w:rsidP="00B8644D">
      <w:pPr>
        <w:spacing w:line="276" w:lineRule="auto"/>
        <w:ind w:left="-180"/>
        <w:rPr>
          <w:sz w:val="24"/>
        </w:rPr>
      </w:pPr>
      <w:r>
        <w:rPr>
          <w:b/>
        </w:rPr>
        <w:tab/>
        <w:t xml:space="preserve">           </w:t>
      </w:r>
      <w:r w:rsidR="00924F42" w:rsidRPr="00760689">
        <w:rPr>
          <w:b/>
          <w:sz w:val="24"/>
        </w:rPr>
        <w:t>frontdesk@k</w:t>
      </w:r>
      <w:r w:rsidR="00924F42" w:rsidRPr="00760689">
        <w:rPr>
          <w:b/>
          <w:sz w:val="24"/>
        </w:rPr>
        <w:t>e</w:t>
      </w:r>
      <w:r w:rsidR="00924F42" w:rsidRPr="00760689">
        <w:rPr>
          <w:b/>
          <w:sz w:val="24"/>
        </w:rPr>
        <w:t>lsonorthodontics.com</w:t>
      </w:r>
    </w:p>
    <w:p w14:paraId="3B062400" w14:textId="77777777" w:rsidR="00FC021B" w:rsidRDefault="00FC021B" w:rsidP="00B8644D">
      <w:pPr>
        <w:pStyle w:val="ListParagraph"/>
        <w:numPr>
          <w:ilvl w:val="0"/>
          <w:numId w:val="1"/>
        </w:numPr>
        <w:spacing w:line="276" w:lineRule="auto"/>
        <w:ind w:left="-180"/>
      </w:pPr>
      <w:r>
        <w:t>Nominee must reside within the Treasure Valley</w:t>
      </w:r>
    </w:p>
    <w:p w14:paraId="759FD9E8" w14:textId="77777777" w:rsidR="00FC021B" w:rsidRDefault="00FC021B" w:rsidP="00B8644D">
      <w:pPr>
        <w:pStyle w:val="ListParagraph"/>
        <w:numPr>
          <w:ilvl w:val="0"/>
          <w:numId w:val="1"/>
        </w:numPr>
        <w:spacing w:line="276" w:lineRule="auto"/>
        <w:ind w:left="-180"/>
      </w:pPr>
      <w:r>
        <w:t xml:space="preserve">Must demonstrate an aesthetic need for braces and have good oral hygiene </w:t>
      </w:r>
    </w:p>
    <w:p w14:paraId="1077852E" w14:textId="77777777" w:rsidR="00FC021B" w:rsidRDefault="00FC021B" w:rsidP="00B8644D">
      <w:pPr>
        <w:pStyle w:val="ListParagraph"/>
        <w:numPr>
          <w:ilvl w:val="0"/>
          <w:numId w:val="1"/>
        </w:numPr>
        <w:spacing w:line="276" w:lineRule="auto"/>
        <w:ind w:left="-180"/>
      </w:pPr>
      <w:r>
        <w:t>Must follow the treatment plan and commit to attend all appointments on time</w:t>
      </w:r>
    </w:p>
    <w:p w14:paraId="430682DD" w14:textId="3BD25F36" w:rsidR="00FC021B" w:rsidRDefault="00FC021B" w:rsidP="00B8644D">
      <w:pPr>
        <w:pStyle w:val="ListParagraph"/>
        <w:numPr>
          <w:ilvl w:val="0"/>
          <w:numId w:val="1"/>
        </w:numPr>
        <w:spacing w:line="276" w:lineRule="auto"/>
        <w:ind w:left="-180"/>
      </w:pPr>
      <w:r>
        <w:t xml:space="preserve">Must agree to see a dentist every 6 months </w:t>
      </w:r>
    </w:p>
    <w:p w14:paraId="2C575337" w14:textId="77777777" w:rsidR="00B8644D" w:rsidRDefault="00B8644D" w:rsidP="00B8644D">
      <w:pPr>
        <w:ind w:left="-180"/>
        <w:rPr>
          <w:b/>
          <w:sz w:val="24"/>
        </w:rPr>
      </w:pPr>
    </w:p>
    <w:p w14:paraId="3753B83A" w14:textId="21CF64B6" w:rsidR="00B8644D" w:rsidRDefault="00FC021B" w:rsidP="00B8644D">
      <w:pPr>
        <w:ind w:left="-180"/>
        <w:rPr>
          <w:b/>
          <w:sz w:val="24"/>
        </w:rPr>
      </w:pPr>
      <w:r w:rsidRPr="009E03FD">
        <w:rPr>
          <w:b/>
          <w:sz w:val="24"/>
        </w:rPr>
        <w:t>Application requirements:</w:t>
      </w:r>
    </w:p>
    <w:p w14:paraId="109B77E8" w14:textId="77777777" w:rsidR="00B8644D" w:rsidRPr="00B8644D" w:rsidRDefault="00B8644D" w:rsidP="00B8644D">
      <w:pPr>
        <w:ind w:left="-180"/>
        <w:rPr>
          <w:b/>
          <w:sz w:val="24"/>
        </w:rPr>
      </w:pPr>
    </w:p>
    <w:p w14:paraId="1AD34929" w14:textId="247D584F" w:rsidR="00FC021B" w:rsidRDefault="00FC021B" w:rsidP="00B8644D">
      <w:pPr>
        <w:pStyle w:val="ListParagraph"/>
        <w:numPr>
          <w:ilvl w:val="0"/>
          <w:numId w:val="2"/>
        </w:numPr>
        <w:spacing w:line="276" w:lineRule="auto"/>
        <w:ind w:left="-180"/>
      </w:pPr>
      <w:r>
        <w:t>Applicant may nominate his/herself or someone who</w:t>
      </w:r>
      <w:r w:rsidR="00811D26">
        <w:t>m</w:t>
      </w:r>
      <w:r>
        <w:t xml:space="preserve"> they feel has made a difference in their life or the life of someone else.</w:t>
      </w:r>
    </w:p>
    <w:p w14:paraId="36AA5B7F" w14:textId="77777777" w:rsidR="00FC021B" w:rsidRDefault="00FC021B" w:rsidP="00B8644D">
      <w:pPr>
        <w:pStyle w:val="ListParagraph"/>
        <w:numPr>
          <w:ilvl w:val="0"/>
          <w:numId w:val="2"/>
        </w:numPr>
        <w:spacing w:line="276" w:lineRule="auto"/>
        <w:ind w:left="-180"/>
      </w:pPr>
      <w:r>
        <w:t>By submitting an entry, the nominee must agree to all terms and conditions</w:t>
      </w:r>
    </w:p>
    <w:p w14:paraId="4084FA6B" w14:textId="77777777" w:rsidR="00FC021B" w:rsidRDefault="00FC021B" w:rsidP="00B8644D">
      <w:pPr>
        <w:pStyle w:val="ListParagraph"/>
        <w:numPr>
          <w:ilvl w:val="0"/>
          <w:numId w:val="2"/>
        </w:numPr>
        <w:spacing w:line="276" w:lineRule="auto"/>
        <w:ind w:left="-180"/>
      </w:pPr>
      <w:r>
        <w:t xml:space="preserve">Two photos of the nominee must be submitted for consideration. One photo should be a headshot with a full smile and teeth, the second photo should only show the participants teeth.  </w:t>
      </w:r>
    </w:p>
    <w:p w14:paraId="4887A832" w14:textId="77777777" w:rsidR="00FC021B" w:rsidRDefault="00FC021B" w:rsidP="00B8644D">
      <w:pPr>
        <w:pStyle w:val="ListParagraph"/>
        <w:numPr>
          <w:ilvl w:val="0"/>
          <w:numId w:val="2"/>
        </w:numPr>
        <w:spacing w:line="276" w:lineRule="auto"/>
        <w:ind w:left="-180"/>
      </w:pPr>
      <w:r>
        <w:t>All answers on application must be completed.</w:t>
      </w:r>
    </w:p>
    <w:p w14:paraId="174C7164" w14:textId="77777777" w:rsidR="00FC021B" w:rsidRDefault="00FC021B" w:rsidP="00B8644D">
      <w:pPr>
        <w:pStyle w:val="ListParagraph"/>
        <w:numPr>
          <w:ilvl w:val="0"/>
          <w:numId w:val="2"/>
        </w:numPr>
        <w:spacing w:line="276" w:lineRule="auto"/>
        <w:ind w:left="-180"/>
      </w:pPr>
      <w:r>
        <w:t>Applicant and Nominee must agree to release names and photos</w:t>
      </w:r>
      <w:r w:rsidRPr="008F0040">
        <w:t xml:space="preserve"> </w:t>
      </w:r>
      <w:r>
        <w:t>for official announcements and presentations done by Kelson Orthodontics.</w:t>
      </w:r>
    </w:p>
    <w:p w14:paraId="6AA6BA07" w14:textId="11E79909" w:rsidR="00FC021B" w:rsidRDefault="00485355" w:rsidP="00B8644D">
      <w:pPr>
        <w:pStyle w:val="ListParagraph"/>
        <w:numPr>
          <w:ilvl w:val="0"/>
          <w:numId w:val="2"/>
        </w:numPr>
        <w:spacing w:line="276" w:lineRule="auto"/>
        <w:ind w:left="-180"/>
      </w:pPr>
      <w:r>
        <w:t>The winner m</w:t>
      </w:r>
      <w:r w:rsidR="00FC021B">
        <w:t xml:space="preserve">ust be willing to document their experience through photos, videos and interviews. </w:t>
      </w:r>
    </w:p>
    <w:p w14:paraId="193BA14C" w14:textId="77777777" w:rsidR="00FC021B" w:rsidRDefault="00FC021B" w:rsidP="00B8644D">
      <w:pPr>
        <w:pStyle w:val="ListParagraph"/>
        <w:numPr>
          <w:ilvl w:val="0"/>
          <w:numId w:val="2"/>
        </w:numPr>
        <w:spacing w:line="276" w:lineRule="auto"/>
        <w:ind w:left="-180"/>
      </w:pPr>
      <w:r>
        <w:t xml:space="preserve">The winner will receive full comprehensive treatment at Kelson Orthodontics, this will include braces, all adjustment appointments, all necessary retainers and follow up visits. This does not include ceramic brackets or </w:t>
      </w:r>
      <w:proofErr w:type="spellStart"/>
      <w:r>
        <w:t>Invisalign</w:t>
      </w:r>
      <w:proofErr w:type="spellEnd"/>
      <w:r>
        <w:t xml:space="preserve"> treatment. </w:t>
      </w:r>
    </w:p>
    <w:p w14:paraId="1FA792AA" w14:textId="77777777" w:rsidR="00FC021B" w:rsidRDefault="00FC021B" w:rsidP="00B8644D">
      <w:pPr>
        <w:pStyle w:val="ListParagraph"/>
        <w:numPr>
          <w:ilvl w:val="0"/>
          <w:numId w:val="2"/>
        </w:numPr>
        <w:spacing w:line="276" w:lineRule="auto"/>
        <w:ind w:left="-180"/>
      </w:pPr>
      <w:r>
        <w:t xml:space="preserve">Retainers will be guaranteed for 2 years after treatment or until the patient graduates from high school. </w:t>
      </w:r>
    </w:p>
    <w:p w14:paraId="7AB2441E" w14:textId="77777777" w:rsidR="00FC021B" w:rsidRDefault="00FC021B" w:rsidP="00B8644D">
      <w:pPr>
        <w:pStyle w:val="ListParagraph"/>
        <w:numPr>
          <w:ilvl w:val="0"/>
          <w:numId w:val="2"/>
        </w:numPr>
        <w:spacing w:line="276" w:lineRule="auto"/>
        <w:ind w:left="-180"/>
      </w:pPr>
      <w:r>
        <w:t xml:space="preserve">A dental exam and cleaning may be required prior to bonding appointment, any pending dental work may be subject to completion prior to bonding. </w:t>
      </w:r>
    </w:p>
    <w:p w14:paraId="23EC343A" w14:textId="77777777" w:rsidR="00FC021B" w:rsidRDefault="00FC021B" w:rsidP="00B8644D">
      <w:pPr>
        <w:pStyle w:val="ListParagraph"/>
        <w:numPr>
          <w:ilvl w:val="0"/>
          <w:numId w:val="2"/>
        </w:numPr>
        <w:spacing w:line="276" w:lineRule="auto"/>
        <w:ind w:left="-180"/>
      </w:pPr>
      <w:r>
        <w:t xml:space="preserve">Comprehensive treatment will not include any dental treatment, cleanings or oral surgery. </w:t>
      </w:r>
    </w:p>
    <w:p w14:paraId="379C5C54" w14:textId="77777777" w:rsidR="00FC021B" w:rsidRDefault="00FC021B" w:rsidP="00B8644D">
      <w:pPr>
        <w:pStyle w:val="ListParagraph"/>
        <w:numPr>
          <w:ilvl w:val="0"/>
          <w:numId w:val="2"/>
        </w:numPr>
        <w:spacing w:line="276" w:lineRule="auto"/>
        <w:ind w:left="-180"/>
      </w:pPr>
      <w:r>
        <w:t>Current patients in treatment, or patients who had treatment in the past at Kelson Orthodontics as of March 27, 2018 are not eligible to apply.</w:t>
      </w:r>
    </w:p>
    <w:p w14:paraId="139DA104" w14:textId="528F714E" w:rsidR="00415F5F" w:rsidRPr="007324BD" w:rsidRDefault="00FC021B" w:rsidP="00B8644D">
      <w:pPr>
        <w:pStyle w:val="ListParagraph"/>
        <w:numPr>
          <w:ilvl w:val="0"/>
          <w:numId w:val="2"/>
        </w:numPr>
        <w:spacing w:line="276" w:lineRule="auto"/>
        <w:ind w:left="-180"/>
      </w:pPr>
      <w:r>
        <w:t xml:space="preserve">The selected Nominee will be contacted within 2 weeks after the campaign completion.  If the Nominee should not respond within 7 days, the selection will be forfeited and another winner will be selected.  </w:t>
      </w:r>
    </w:p>
    <w:sectPr w:rsidR="00415F5F" w:rsidRPr="007324BD" w:rsidSect="00201A38">
      <w:footerReference w:type="default" r:id="rId12"/>
      <w:pgSz w:w="12240" w:h="15840"/>
      <w:pgMar w:top="1440" w:right="1080" w:bottom="1440" w:left="1080" w:header="720" w:footer="16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A562" w14:textId="77777777" w:rsidR="00F0184A" w:rsidRDefault="00F0184A">
      <w:r>
        <w:separator/>
      </w:r>
    </w:p>
  </w:endnote>
  <w:endnote w:type="continuationSeparator" w:id="0">
    <w:p w14:paraId="7C348B2B" w14:textId="77777777" w:rsidR="00F0184A" w:rsidRDefault="00F0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0C2E" w14:textId="090102E4" w:rsidR="00477F6E" w:rsidRPr="00477F6E" w:rsidRDefault="00477F6E" w:rsidP="00477F6E">
    <w:pPr>
      <w:pStyle w:val="Footer"/>
      <w:ind w:left="-900"/>
      <w:rPr>
        <w:b/>
        <w:color w:val="A6A6A6" w:themeColor="background1" w:themeShade="A6"/>
      </w:rPr>
    </w:pPr>
    <w:r w:rsidRPr="00477F6E">
      <w:rPr>
        <w:b/>
        <w:color w:val="A6A6A6" w:themeColor="background1" w:themeShade="A6"/>
      </w:rPr>
      <w:t xml:space="preserve">MERIDIAN </w:t>
    </w:r>
    <w:r>
      <w:rPr>
        <w:b/>
        <w:color w:val="A6A6A6" w:themeColor="background1" w:themeShade="A6"/>
      </w:rPr>
      <w:sym w:font="Symbol" w:char="F0BD"/>
    </w:r>
    <w:r>
      <w:rPr>
        <w:b/>
        <w:color w:val="A6A6A6" w:themeColor="background1" w:themeShade="A6"/>
      </w:rPr>
      <w:t xml:space="preserve"> </w:t>
    </w:r>
    <w:r w:rsidRPr="00477F6E">
      <w:rPr>
        <w:color w:val="A6A6A6" w:themeColor="background1" w:themeShade="A6"/>
      </w:rPr>
      <w:t>5004 N. Linder Rd, ID 83646</w:t>
    </w:r>
  </w:p>
  <w:p w14:paraId="2754B46E" w14:textId="77777777" w:rsidR="000E2704" w:rsidRDefault="000E2704"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32685" w14:textId="77777777" w:rsidR="00F0184A" w:rsidRDefault="00F0184A">
      <w:r>
        <w:separator/>
      </w:r>
    </w:p>
  </w:footnote>
  <w:footnote w:type="continuationSeparator" w:id="0">
    <w:p w14:paraId="1757B8D4" w14:textId="77777777" w:rsidR="00F0184A" w:rsidRDefault="00F018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0D6"/>
    <w:multiLevelType w:val="hybridMultilevel"/>
    <w:tmpl w:val="9906F452"/>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nsid w:val="275E681A"/>
    <w:multiLevelType w:val="hybridMultilevel"/>
    <w:tmpl w:val="0BA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CD"/>
    <w:rsid w:val="000077BD"/>
    <w:rsid w:val="00017DD1"/>
    <w:rsid w:val="00032E90"/>
    <w:rsid w:val="000332AD"/>
    <w:rsid w:val="00035C52"/>
    <w:rsid w:val="000447ED"/>
    <w:rsid w:val="000471CD"/>
    <w:rsid w:val="0005019C"/>
    <w:rsid w:val="00060B85"/>
    <w:rsid w:val="00085333"/>
    <w:rsid w:val="000C0676"/>
    <w:rsid w:val="000C3395"/>
    <w:rsid w:val="000C4FC7"/>
    <w:rsid w:val="000E2704"/>
    <w:rsid w:val="000F4974"/>
    <w:rsid w:val="0011649E"/>
    <w:rsid w:val="0016303A"/>
    <w:rsid w:val="00190F40"/>
    <w:rsid w:val="00197F7B"/>
    <w:rsid w:val="001D2340"/>
    <w:rsid w:val="001F7A95"/>
    <w:rsid w:val="00201A38"/>
    <w:rsid w:val="0021457A"/>
    <w:rsid w:val="00240AF1"/>
    <w:rsid w:val="0024648C"/>
    <w:rsid w:val="002602F0"/>
    <w:rsid w:val="002C0936"/>
    <w:rsid w:val="002C33EB"/>
    <w:rsid w:val="00326F1B"/>
    <w:rsid w:val="00384215"/>
    <w:rsid w:val="003C2725"/>
    <w:rsid w:val="003C4E60"/>
    <w:rsid w:val="00400969"/>
    <w:rsid w:val="004035E6"/>
    <w:rsid w:val="00415EAA"/>
    <w:rsid w:val="00415F5F"/>
    <w:rsid w:val="0042038C"/>
    <w:rsid w:val="00450156"/>
    <w:rsid w:val="00461DCB"/>
    <w:rsid w:val="00462A90"/>
    <w:rsid w:val="00477F6E"/>
    <w:rsid w:val="00485355"/>
    <w:rsid w:val="00491A66"/>
    <w:rsid w:val="004B66C1"/>
    <w:rsid w:val="004D64E0"/>
    <w:rsid w:val="005314CE"/>
    <w:rsid w:val="00532E88"/>
    <w:rsid w:val="00532F90"/>
    <w:rsid w:val="005360D4"/>
    <w:rsid w:val="005401DB"/>
    <w:rsid w:val="0054754E"/>
    <w:rsid w:val="005539B2"/>
    <w:rsid w:val="0056338C"/>
    <w:rsid w:val="00574303"/>
    <w:rsid w:val="00594090"/>
    <w:rsid w:val="005D4280"/>
    <w:rsid w:val="005E61BA"/>
    <w:rsid w:val="005F422F"/>
    <w:rsid w:val="00616028"/>
    <w:rsid w:val="00620FDA"/>
    <w:rsid w:val="00650CE6"/>
    <w:rsid w:val="0066329C"/>
    <w:rsid w:val="006638AD"/>
    <w:rsid w:val="00671993"/>
    <w:rsid w:val="00680576"/>
    <w:rsid w:val="00682713"/>
    <w:rsid w:val="006A135C"/>
    <w:rsid w:val="00722DE8"/>
    <w:rsid w:val="00726923"/>
    <w:rsid w:val="007324BD"/>
    <w:rsid w:val="00733AC6"/>
    <w:rsid w:val="007344B3"/>
    <w:rsid w:val="007352E9"/>
    <w:rsid w:val="007543A4"/>
    <w:rsid w:val="00760689"/>
    <w:rsid w:val="00770EEA"/>
    <w:rsid w:val="007C7FEB"/>
    <w:rsid w:val="007E3D81"/>
    <w:rsid w:val="008021CF"/>
    <w:rsid w:val="00811D26"/>
    <w:rsid w:val="00820621"/>
    <w:rsid w:val="008249A7"/>
    <w:rsid w:val="00824DDB"/>
    <w:rsid w:val="00850FE1"/>
    <w:rsid w:val="008658E6"/>
    <w:rsid w:val="00884CA6"/>
    <w:rsid w:val="00887861"/>
    <w:rsid w:val="0089611B"/>
    <w:rsid w:val="008D6C33"/>
    <w:rsid w:val="00900794"/>
    <w:rsid w:val="00924F42"/>
    <w:rsid w:val="00932D09"/>
    <w:rsid w:val="00935ED8"/>
    <w:rsid w:val="009622B2"/>
    <w:rsid w:val="0096413D"/>
    <w:rsid w:val="009C7D71"/>
    <w:rsid w:val="009E03FD"/>
    <w:rsid w:val="009F58BB"/>
    <w:rsid w:val="00A22C66"/>
    <w:rsid w:val="00A240E7"/>
    <w:rsid w:val="00A41E64"/>
    <w:rsid w:val="00A4373B"/>
    <w:rsid w:val="00A83D5E"/>
    <w:rsid w:val="00AE1F72"/>
    <w:rsid w:val="00B04903"/>
    <w:rsid w:val="00B07F70"/>
    <w:rsid w:val="00B12708"/>
    <w:rsid w:val="00B41C69"/>
    <w:rsid w:val="00B8644D"/>
    <w:rsid w:val="00B96D9F"/>
    <w:rsid w:val="00BA3E18"/>
    <w:rsid w:val="00BB32D8"/>
    <w:rsid w:val="00BC0F25"/>
    <w:rsid w:val="00BE09D6"/>
    <w:rsid w:val="00BF091E"/>
    <w:rsid w:val="00BF137B"/>
    <w:rsid w:val="00C10FF1"/>
    <w:rsid w:val="00C30E55"/>
    <w:rsid w:val="00C5090B"/>
    <w:rsid w:val="00C57E4E"/>
    <w:rsid w:val="00C63324"/>
    <w:rsid w:val="00C81188"/>
    <w:rsid w:val="00C92FF3"/>
    <w:rsid w:val="00CB5E53"/>
    <w:rsid w:val="00CC6A22"/>
    <w:rsid w:val="00CC7CB7"/>
    <w:rsid w:val="00CD36EC"/>
    <w:rsid w:val="00CE04FC"/>
    <w:rsid w:val="00CF2077"/>
    <w:rsid w:val="00CF71CE"/>
    <w:rsid w:val="00D02133"/>
    <w:rsid w:val="00D0580A"/>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184A"/>
    <w:rsid w:val="00F04B9B"/>
    <w:rsid w:val="00F0626A"/>
    <w:rsid w:val="00F149CC"/>
    <w:rsid w:val="00F242E0"/>
    <w:rsid w:val="00F46364"/>
    <w:rsid w:val="00F74AAD"/>
    <w:rsid w:val="00FC021B"/>
    <w:rsid w:val="00FE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0CB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CF71CE"/>
    <w:pPr>
      <w:tabs>
        <w:tab w:val="center" w:pos="4680"/>
        <w:tab w:val="right" w:pos="9360"/>
      </w:tabs>
    </w:pPr>
  </w:style>
  <w:style w:type="character" w:customStyle="1" w:styleId="HeaderChar">
    <w:name w:val="Header Char"/>
    <w:basedOn w:val="DefaultParagraphFont"/>
    <w:link w:val="Header"/>
    <w:rsid w:val="00CF71CE"/>
    <w:rPr>
      <w:rFonts w:asciiTheme="minorHAnsi" w:hAnsiTheme="minorHAnsi"/>
      <w:sz w:val="16"/>
      <w:szCs w:val="24"/>
    </w:rPr>
  </w:style>
  <w:style w:type="paragraph" w:styleId="Footer">
    <w:name w:val="footer"/>
    <w:basedOn w:val="Normal"/>
    <w:link w:val="FooterChar"/>
    <w:uiPriority w:val="99"/>
    <w:unhideWhenUsed/>
    <w:rsid w:val="00CF71CE"/>
    <w:pPr>
      <w:tabs>
        <w:tab w:val="center" w:pos="4680"/>
        <w:tab w:val="right" w:pos="9360"/>
      </w:tabs>
    </w:pPr>
  </w:style>
  <w:style w:type="character" w:customStyle="1" w:styleId="FooterChar">
    <w:name w:val="Footer Char"/>
    <w:basedOn w:val="DefaultParagraphFont"/>
    <w:link w:val="Footer"/>
    <w:uiPriority w:val="99"/>
    <w:rsid w:val="00CF71CE"/>
    <w:rPr>
      <w:rFonts w:asciiTheme="minorHAnsi" w:hAnsiTheme="minorHAnsi"/>
      <w:sz w:val="16"/>
      <w:szCs w:val="24"/>
    </w:rPr>
  </w:style>
  <w:style w:type="table" w:styleId="TableGrid">
    <w:name w:val="Table Grid"/>
    <w:basedOn w:val="TableNormal"/>
    <w:uiPriority w:val="39"/>
    <w:rsid w:val="00650CE6"/>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21B"/>
    <w:pPr>
      <w:ind w:left="720"/>
      <w:contextualSpacing/>
    </w:pPr>
    <w:rPr>
      <w:rFonts w:eastAsiaTheme="minorHAnsi" w:cstheme="minorBidi"/>
      <w:sz w:val="24"/>
    </w:rPr>
  </w:style>
  <w:style w:type="character" w:styleId="Hyperlink">
    <w:name w:val="Hyperlink"/>
    <w:basedOn w:val="DefaultParagraphFont"/>
    <w:unhideWhenUsed/>
    <w:rsid w:val="00924F42"/>
    <w:rPr>
      <w:color w:val="0000FF" w:themeColor="hyperlink"/>
      <w:u w:val="single"/>
    </w:rPr>
  </w:style>
  <w:style w:type="character" w:styleId="FollowedHyperlink">
    <w:name w:val="FollowedHyperlink"/>
    <w:basedOn w:val="DefaultParagraphFont"/>
    <w:semiHidden/>
    <w:unhideWhenUsed/>
    <w:rsid w:val="00924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ofront1/Library/Containers/com.microsoft.Word/Data/Library/Caches/1033/TM02808358/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29</TotalTime>
  <Pages>3</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Chris Kelson</dc:creator>
  <cp:lastModifiedBy>Chris Kelson</cp:lastModifiedBy>
  <cp:revision>5</cp:revision>
  <cp:lastPrinted>2018-03-26T18:33:00Z</cp:lastPrinted>
  <dcterms:created xsi:type="dcterms:W3CDTF">2018-03-26T17:04:00Z</dcterms:created>
  <dcterms:modified xsi:type="dcterms:W3CDTF">2018-03-26T18:33:00Z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